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18" w:rsidRDefault="00792218" w:rsidP="00A5473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7" type="#_x0000_t75" alt="герб1" style="position:absolute;left:0;text-align:left;margin-left:188.25pt;margin-top:23pt;width:50.25pt;height:52.5pt;z-index:2;visibility:visible">
            <v:imagedata r:id="rId6" o:title="герб1" blacklevel="6554f"/>
            <w10:wrap type="square" side="right"/>
          </v:shape>
        </w:pict>
      </w:r>
      <w:r>
        <w:rPr>
          <w:rFonts w:ascii="Times New Roman" w:hAnsi="Times New Roman"/>
          <w:sz w:val="24"/>
          <w:szCs w:val="24"/>
          <w:lang w:val="ru-RU"/>
        </w:rPr>
        <w:br w:type="textWrapping" w:clear="all"/>
      </w:r>
    </w:p>
    <w:p w:rsidR="00792218" w:rsidRDefault="00792218" w:rsidP="00A5473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A5473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Pr="008058E7" w:rsidRDefault="00792218" w:rsidP="00A5473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0521B" w:rsidRDefault="00D0521B" w:rsidP="00A5473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A5473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A5473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A5473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A5473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Pr="00792218" w:rsidRDefault="00792218" w:rsidP="00A54732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92218">
        <w:rPr>
          <w:rFonts w:ascii="Times New Roman" w:hAnsi="Times New Roman"/>
          <w:b/>
          <w:sz w:val="24"/>
          <w:szCs w:val="24"/>
          <w:lang w:val="ru-RU"/>
        </w:rPr>
        <w:t>АДМИНИСТРАЦИЯ</w:t>
      </w:r>
    </w:p>
    <w:p w:rsidR="00792218" w:rsidRDefault="00792218" w:rsidP="00A54732">
      <w:pPr>
        <w:pStyle w:val="ConsPlusNonformat"/>
        <w:widowControl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spacing w:val="-20"/>
          <w:sz w:val="28"/>
          <w:szCs w:val="28"/>
        </w:rPr>
        <w:t>ПЕТРОЗАВОДСКОГО СЕЛЬСКОГО ПОСЕЛЕНИЯ КУСИНСКОГО МУНИЦИПАЛЬНОГО РАЙОНА</w:t>
      </w:r>
    </w:p>
    <w:p w:rsidR="00792218" w:rsidRDefault="00792218" w:rsidP="00A54732">
      <w:pPr>
        <w:pStyle w:val="ConsPlusNonformat"/>
        <w:widowControl/>
        <w:jc w:val="center"/>
        <w:rPr>
          <w:rFonts w:ascii="Times New Roman" w:hAnsi="Times New Roman" w:cs="Times New Roman"/>
          <w:b/>
          <w:spacing w:val="-20"/>
          <w:sz w:val="32"/>
          <w:szCs w:val="32"/>
        </w:rPr>
      </w:pPr>
      <w:r>
        <w:rPr>
          <w:rFonts w:ascii="Times New Roman" w:hAnsi="Times New Roman" w:cs="Times New Roman"/>
          <w:b/>
          <w:spacing w:val="-20"/>
          <w:sz w:val="32"/>
          <w:szCs w:val="32"/>
        </w:rPr>
        <w:t>Челябинской области</w:t>
      </w:r>
    </w:p>
    <w:p w:rsidR="00792218" w:rsidRDefault="00792218" w:rsidP="00A54732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92218" w:rsidRDefault="00792218" w:rsidP="00A54732">
      <w:pPr>
        <w:pStyle w:val="ConsPlusNonformat"/>
        <w:widowControl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792218" w:rsidRPr="00F02796" w:rsidRDefault="00792218" w:rsidP="00792218">
      <w:pPr>
        <w:jc w:val="center"/>
        <w:rPr>
          <w:bCs/>
          <w:iCs/>
          <w:lang w:val="ru-RU"/>
        </w:rPr>
      </w:pPr>
      <w:r>
        <w:pict>
          <v:line id="_x0000_s1026" style="position:absolute;left:0;text-align:left;flip:y;z-index:1" from="9pt,2.6pt" to="477pt,2.6pt" strokeweight="2pt"/>
        </w:pict>
      </w:r>
      <w:r w:rsidRPr="00F02796">
        <w:rPr>
          <w:bCs/>
          <w:iCs/>
          <w:lang w:val="ru-RU"/>
        </w:rPr>
        <w:t xml:space="preserve">                                        </w:t>
      </w:r>
      <w:r>
        <w:rPr>
          <w:bCs/>
          <w:iCs/>
          <w:lang w:val="ru-RU"/>
        </w:rPr>
        <w:t xml:space="preserve">                               </w:t>
      </w:r>
      <w:r w:rsidRPr="00F02796">
        <w:rPr>
          <w:bCs/>
          <w:iCs/>
          <w:lang w:val="ru-RU"/>
        </w:rPr>
        <w:t xml:space="preserve">                                                                        </w:t>
      </w:r>
    </w:p>
    <w:p w:rsidR="00792218" w:rsidRDefault="00792218" w:rsidP="0079221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15.02.2017г</w:t>
      </w:r>
      <w:r w:rsidRPr="00F02796">
        <w:rPr>
          <w:sz w:val="28"/>
          <w:szCs w:val="28"/>
          <w:lang w:val="ru-RU"/>
        </w:rPr>
        <w:t xml:space="preserve">   № </w:t>
      </w:r>
      <w:r>
        <w:rPr>
          <w:sz w:val="28"/>
          <w:szCs w:val="28"/>
          <w:lang w:val="ru-RU"/>
        </w:rPr>
        <w:t>5</w:t>
      </w:r>
    </w:p>
    <w:p w:rsidR="00792218" w:rsidRPr="00E54E12" w:rsidRDefault="00792218" w:rsidP="007922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218" w:rsidRDefault="00792218" w:rsidP="0079221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792218">
        <w:rPr>
          <w:rFonts w:ascii="Times New Roman" w:hAnsi="Times New Roman"/>
          <w:b/>
          <w:sz w:val="28"/>
          <w:szCs w:val="28"/>
          <w:lang w:val="ru-RU"/>
        </w:rPr>
        <w:t>«Об утверждении муниципальной целевой прогр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аммы «Благоустройство Петрозаводского </w:t>
      </w:r>
      <w:r w:rsidRPr="00792218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</w:t>
      </w:r>
    </w:p>
    <w:p w:rsidR="00792218" w:rsidRPr="00792218" w:rsidRDefault="00792218" w:rsidP="0079221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792218">
        <w:rPr>
          <w:rFonts w:ascii="Times New Roman" w:hAnsi="Times New Roman"/>
          <w:b/>
          <w:sz w:val="28"/>
          <w:szCs w:val="28"/>
          <w:lang w:val="ru-RU"/>
        </w:rPr>
        <w:t xml:space="preserve">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2017 год</w:t>
      </w:r>
      <w:r w:rsidRPr="00792218">
        <w:rPr>
          <w:rFonts w:ascii="Times New Roman" w:hAnsi="Times New Roman"/>
          <w:b/>
          <w:sz w:val="28"/>
          <w:szCs w:val="28"/>
          <w:lang w:val="ru-RU"/>
        </w:rPr>
        <w:t>»»</w:t>
      </w:r>
    </w:p>
    <w:p w:rsidR="00792218" w:rsidRPr="00792218" w:rsidRDefault="00792218" w:rsidP="007922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2218" w:rsidRDefault="00792218" w:rsidP="0079221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92218">
        <w:rPr>
          <w:rFonts w:ascii="Times New Roman" w:hAnsi="Times New Roman"/>
          <w:sz w:val="28"/>
          <w:szCs w:val="28"/>
          <w:lang w:val="ru-RU"/>
        </w:rPr>
        <w:t xml:space="preserve">       В связи с необходимостью развития и поддержки сферы благоустройс</w:t>
      </w:r>
      <w:r w:rsidRPr="00792218">
        <w:rPr>
          <w:rFonts w:ascii="Times New Roman" w:hAnsi="Times New Roman"/>
          <w:sz w:val="28"/>
          <w:szCs w:val="28"/>
          <w:lang w:val="ru-RU"/>
        </w:rPr>
        <w:t>т</w:t>
      </w:r>
      <w:r w:rsidRPr="00792218">
        <w:rPr>
          <w:rFonts w:ascii="Times New Roman" w:hAnsi="Times New Roman"/>
          <w:sz w:val="28"/>
          <w:szCs w:val="28"/>
          <w:lang w:val="ru-RU"/>
        </w:rPr>
        <w:t>ва</w:t>
      </w:r>
      <w:r>
        <w:rPr>
          <w:rFonts w:ascii="Times New Roman" w:hAnsi="Times New Roman"/>
          <w:sz w:val="28"/>
          <w:szCs w:val="28"/>
          <w:lang w:val="ru-RU"/>
        </w:rPr>
        <w:t xml:space="preserve"> Петрозаводского</w:t>
      </w:r>
      <w:r w:rsidRPr="00792218">
        <w:rPr>
          <w:rFonts w:ascii="Times New Roman" w:hAnsi="Times New Roman"/>
          <w:sz w:val="28"/>
          <w:szCs w:val="28"/>
          <w:lang w:val="ru-RU"/>
        </w:rPr>
        <w:t xml:space="preserve"> сельского поселения, определения приоритетных направлений и разработки </w:t>
      </w:r>
      <w:proofErr w:type="gramStart"/>
      <w:r w:rsidRPr="00792218">
        <w:rPr>
          <w:rFonts w:ascii="Times New Roman" w:hAnsi="Times New Roman"/>
          <w:sz w:val="28"/>
          <w:szCs w:val="28"/>
          <w:lang w:val="ru-RU"/>
        </w:rPr>
        <w:t>комплекса</w:t>
      </w:r>
      <w:proofErr w:type="gramEnd"/>
      <w:r w:rsidRPr="00792218">
        <w:rPr>
          <w:rFonts w:ascii="Times New Roman" w:hAnsi="Times New Roman"/>
          <w:sz w:val="28"/>
          <w:szCs w:val="28"/>
          <w:lang w:val="ru-RU"/>
        </w:rPr>
        <w:t xml:space="preserve"> кон</w:t>
      </w:r>
      <w:r>
        <w:rPr>
          <w:rFonts w:ascii="Times New Roman" w:hAnsi="Times New Roman"/>
          <w:sz w:val="28"/>
          <w:szCs w:val="28"/>
          <w:lang w:val="ru-RU"/>
        </w:rPr>
        <w:t>кретных</w:t>
      </w:r>
      <w:r w:rsidR="00A54732">
        <w:rPr>
          <w:rFonts w:ascii="Times New Roman" w:hAnsi="Times New Roman"/>
          <w:sz w:val="28"/>
          <w:szCs w:val="28"/>
          <w:lang w:val="ru-RU"/>
        </w:rPr>
        <w:t xml:space="preserve"> мер развития отрасли  в 2017 г:</w:t>
      </w:r>
    </w:p>
    <w:p w:rsidR="00792218" w:rsidRPr="00792218" w:rsidRDefault="00792218" w:rsidP="007922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2218" w:rsidRDefault="00792218" w:rsidP="0079221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92218">
        <w:rPr>
          <w:rFonts w:ascii="Times New Roman" w:hAnsi="Times New Roman"/>
          <w:b/>
          <w:sz w:val="28"/>
          <w:szCs w:val="28"/>
          <w:lang w:val="ru-RU"/>
        </w:rPr>
        <w:t>ПОСТАНОВЛЯЮ</w:t>
      </w:r>
      <w:r w:rsidRPr="00792218">
        <w:rPr>
          <w:rFonts w:ascii="Times New Roman" w:hAnsi="Times New Roman"/>
          <w:sz w:val="28"/>
          <w:szCs w:val="28"/>
          <w:lang w:val="ru-RU"/>
        </w:rPr>
        <w:t>:</w:t>
      </w:r>
    </w:p>
    <w:p w:rsidR="00792218" w:rsidRPr="00792218" w:rsidRDefault="00792218" w:rsidP="007922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92218" w:rsidRPr="00792218" w:rsidRDefault="00792218" w:rsidP="007922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1.</w:t>
      </w:r>
      <w:r w:rsidRPr="00792218">
        <w:rPr>
          <w:rFonts w:ascii="Times New Roman" w:hAnsi="Times New Roman"/>
          <w:sz w:val="28"/>
          <w:szCs w:val="28"/>
          <w:lang w:val="ru-RU"/>
        </w:rPr>
        <w:t xml:space="preserve">Утвердить муниципальную целевую программу «Благоустройство </w:t>
      </w:r>
      <w:r>
        <w:rPr>
          <w:rFonts w:ascii="Times New Roman" w:hAnsi="Times New Roman"/>
          <w:sz w:val="28"/>
          <w:szCs w:val="28"/>
          <w:lang w:val="ru-RU"/>
        </w:rPr>
        <w:t xml:space="preserve">Петрозаводского </w:t>
      </w:r>
      <w:r w:rsidRPr="00792218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>на 2017 год.</w:t>
      </w:r>
    </w:p>
    <w:p w:rsidR="00792218" w:rsidRPr="00792218" w:rsidRDefault="00792218" w:rsidP="00792218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792218">
        <w:rPr>
          <w:rFonts w:ascii="Times New Roman" w:hAnsi="Times New Roman"/>
          <w:sz w:val="28"/>
          <w:szCs w:val="28"/>
          <w:lang w:val="ru-RU"/>
        </w:rPr>
        <w:t xml:space="preserve">2. Администрации сельского </w:t>
      </w:r>
      <w:r>
        <w:rPr>
          <w:rFonts w:ascii="Times New Roman" w:hAnsi="Times New Roman"/>
          <w:sz w:val="28"/>
          <w:szCs w:val="28"/>
          <w:lang w:val="ru-RU"/>
        </w:rPr>
        <w:t xml:space="preserve"> поселения </w:t>
      </w:r>
      <w:r w:rsidRPr="00792218">
        <w:rPr>
          <w:rFonts w:ascii="Times New Roman" w:hAnsi="Times New Roman"/>
          <w:sz w:val="28"/>
          <w:szCs w:val="28"/>
          <w:lang w:val="ru-RU"/>
        </w:rPr>
        <w:t>предусмотреть в бюджете сельского поселения денежные средства на реализацию муниципальной целевой программы.</w:t>
      </w:r>
      <w:r w:rsidRPr="00792218">
        <w:rPr>
          <w:rFonts w:ascii="Times New Roman" w:hAnsi="Times New Roman"/>
          <w:lang w:val="ru-RU"/>
        </w:rPr>
        <w:t xml:space="preserve"> </w:t>
      </w:r>
    </w:p>
    <w:p w:rsidR="00792218" w:rsidRPr="00792218" w:rsidRDefault="00792218" w:rsidP="007922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792218">
        <w:rPr>
          <w:rFonts w:ascii="Times New Roman" w:hAnsi="Times New Roman"/>
          <w:sz w:val="28"/>
          <w:szCs w:val="28"/>
          <w:lang w:val="ru-RU"/>
        </w:rPr>
        <w:t>3. Установить, что в ходе реализации муниципальной целевой пр</w:t>
      </w:r>
      <w:r w:rsidRPr="00792218">
        <w:rPr>
          <w:rFonts w:ascii="Times New Roman" w:hAnsi="Times New Roman"/>
          <w:sz w:val="28"/>
          <w:szCs w:val="28"/>
          <w:lang w:val="ru-RU"/>
        </w:rPr>
        <w:t>о</w:t>
      </w:r>
      <w:r w:rsidRPr="00792218">
        <w:rPr>
          <w:rFonts w:ascii="Times New Roman" w:hAnsi="Times New Roman"/>
          <w:sz w:val="28"/>
          <w:szCs w:val="28"/>
          <w:lang w:val="ru-RU"/>
        </w:rPr>
        <w:t xml:space="preserve">граммы </w:t>
      </w:r>
      <w:r w:rsidRPr="00792218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792218">
        <w:rPr>
          <w:rFonts w:ascii="Times New Roman" w:hAnsi="Times New Roman"/>
          <w:sz w:val="28"/>
          <w:szCs w:val="28"/>
          <w:lang w:val="ru-RU"/>
        </w:rPr>
        <w:t xml:space="preserve">Благоустройство территории </w:t>
      </w:r>
      <w:r>
        <w:rPr>
          <w:rFonts w:ascii="Times New Roman" w:hAnsi="Times New Roman"/>
          <w:sz w:val="28"/>
          <w:szCs w:val="28"/>
          <w:lang w:val="ru-RU"/>
        </w:rPr>
        <w:t xml:space="preserve">Петрозаводского </w:t>
      </w:r>
      <w:r w:rsidRPr="00792218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>на 2017 год</w:t>
      </w:r>
      <w:r w:rsidRPr="00792218">
        <w:rPr>
          <w:rFonts w:ascii="Times New Roman" w:hAnsi="Times New Roman"/>
          <w:sz w:val="28"/>
          <w:szCs w:val="28"/>
          <w:lang w:val="ru-RU"/>
        </w:rPr>
        <w:t>»  мероприятия и объемы их финансирования подлежат корректировке с учетом возможностей средств бюджета сельского поселения.</w:t>
      </w:r>
    </w:p>
    <w:p w:rsidR="00792218" w:rsidRPr="00792218" w:rsidRDefault="00792218" w:rsidP="007922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92218">
        <w:rPr>
          <w:rFonts w:ascii="Times New Roman" w:hAnsi="Times New Roman"/>
          <w:sz w:val="28"/>
          <w:szCs w:val="28"/>
          <w:lang w:val="ru-RU"/>
        </w:rPr>
        <w:t>4. Настоящее  постановление вступает в силу с момента подписания.</w:t>
      </w:r>
    </w:p>
    <w:p w:rsidR="00792218" w:rsidRPr="00792218" w:rsidRDefault="00792218" w:rsidP="007922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92218"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gramStart"/>
      <w:r w:rsidRPr="00792218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792218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792218" w:rsidRPr="00792218" w:rsidRDefault="00792218" w:rsidP="0079221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92218" w:rsidRDefault="00792218" w:rsidP="0079221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92218">
        <w:rPr>
          <w:rFonts w:ascii="Times New Roman" w:hAnsi="Times New Roman"/>
          <w:b/>
          <w:color w:val="000000"/>
          <w:sz w:val="28"/>
          <w:szCs w:val="28"/>
          <w:lang w:val="ru-RU"/>
        </w:rPr>
        <w:t>Глава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Петрозаводского</w:t>
      </w:r>
      <w:proofErr w:type="gramEnd"/>
    </w:p>
    <w:p w:rsidR="00792218" w:rsidRPr="00792218" w:rsidRDefault="00792218" w:rsidP="0079221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9221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сельского поселения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:                              Р.Ф. Сайфигазин</w:t>
      </w:r>
      <w:r w:rsidRPr="0079221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792218" w:rsidRPr="00792218" w:rsidRDefault="00792218" w:rsidP="0079221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92218" w:rsidRPr="00792218" w:rsidRDefault="00792218" w:rsidP="0079221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92218" w:rsidRPr="00792218" w:rsidRDefault="00792218" w:rsidP="0079221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0521B" w:rsidRPr="008058E7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8058E7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8058E7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8058E7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8058E7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Default="00D0521B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2218" w:rsidRPr="008058E7" w:rsidRDefault="00792218" w:rsidP="00792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0521B" w:rsidRPr="008058E7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8058E7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8058E7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8058E7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8058E7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8058E7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8058E7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8058E7" w:rsidRDefault="00D0521B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  <w:lang w:val="ru-RU"/>
        </w:rPr>
      </w:pPr>
    </w:p>
    <w:p w:rsidR="008058E7" w:rsidRDefault="00F031DD" w:rsidP="00397400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560"/>
        <w:jc w:val="center"/>
        <w:rPr>
          <w:rFonts w:ascii="Arial" w:hAnsi="Arial" w:cs="Arial"/>
          <w:b/>
          <w:bCs/>
          <w:sz w:val="36"/>
          <w:szCs w:val="36"/>
          <w:lang w:val="ru-RU"/>
        </w:rPr>
      </w:pPr>
      <w:r w:rsidRPr="008058E7">
        <w:rPr>
          <w:rFonts w:ascii="Arial" w:hAnsi="Arial" w:cs="Arial"/>
          <w:b/>
          <w:bCs/>
          <w:sz w:val="36"/>
          <w:szCs w:val="36"/>
          <w:lang w:val="ru-RU"/>
        </w:rPr>
        <w:t>ПРОГРАММА</w:t>
      </w:r>
    </w:p>
    <w:p w:rsidR="00D0521B" w:rsidRPr="008058E7" w:rsidRDefault="000A5995" w:rsidP="00397400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560"/>
        <w:jc w:val="center"/>
        <w:rPr>
          <w:rFonts w:ascii="Arial" w:hAnsi="Arial" w:cs="Arial"/>
          <w:b/>
          <w:bCs/>
          <w:sz w:val="36"/>
          <w:szCs w:val="36"/>
          <w:lang w:val="ru-RU"/>
        </w:rPr>
      </w:pPr>
      <w:r>
        <w:rPr>
          <w:rFonts w:ascii="Arial" w:hAnsi="Arial" w:cs="Arial"/>
          <w:b/>
          <w:bCs/>
          <w:sz w:val="36"/>
          <w:szCs w:val="36"/>
          <w:lang w:val="ru-RU"/>
        </w:rPr>
        <w:t xml:space="preserve">БЛАГОУСТРОИСТВА </w:t>
      </w:r>
      <w:r w:rsidR="008058E7">
        <w:rPr>
          <w:rFonts w:ascii="Arial" w:hAnsi="Arial" w:cs="Arial"/>
          <w:b/>
          <w:bCs/>
          <w:sz w:val="36"/>
          <w:szCs w:val="36"/>
          <w:lang w:val="ru-RU"/>
        </w:rPr>
        <w:t xml:space="preserve">ПЕТРОЗАВОДСКОГО </w:t>
      </w:r>
      <w:r w:rsidR="00F031DD" w:rsidRPr="008058E7">
        <w:rPr>
          <w:rFonts w:ascii="Arial" w:hAnsi="Arial" w:cs="Arial"/>
          <w:b/>
          <w:bCs/>
          <w:sz w:val="36"/>
          <w:szCs w:val="36"/>
          <w:lang w:val="ru-RU"/>
        </w:rPr>
        <w:t xml:space="preserve"> СЕЛЬСКОГО ПОСЕЛЕНИЯ</w:t>
      </w:r>
      <w:r w:rsidR="008058E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058E7">
        <w:rPr>
          <w:rFonts w:ascii="Arial" w:hAnsi="Arial" w:cs="Arial"/>
          <w:b/>
          <w:bCs/>
          <w:sz w:val="36"/>
          <w:szCs w:val="36"/>
          <w:lang w:val="ru-RU"/>
        </w:rPr>
        <w:t>на 2017г</w:t>
      </w:r>
      <w:r w:rsidR="00F031DD" w:rsidRPr="008058E7">
        <w:rPr>
          <w:rFonts w:ascii="Arial" w:hAnsi="Arial" w:cs="Arial"/>
          <w:b/>
          <w:bCs/>
          <w:sz w:val="36"/>
          <w:szCs w:val="36"/>
          <w:lang w:val="ru-RU"/>
        </w:rPr>
        <w:t>.</w:t>
      </w:r>
    </w:p>
    <w:p w:rsidR="00D0521B" w:rsidRPr="008058E7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8058E7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8058E7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8058E7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8058E7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8058E7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8058E7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8058E7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8058E7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8058E7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8058E7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8058E7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8058E7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8058E7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8058E7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8058E7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8058E7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8058E7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8058E7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8058E7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8058E7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8058E7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8058E7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8058E7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8058E7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8058E7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8058E7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8058E7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8058E7" w:rsidRDefault="00D0521B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8058E7" w:rsidRDefault="00F031DD" w:rsidP="008058E7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/>
          <w:sz w:val="24"/>
          <w:szCs w:val="24"/>
          <w:lang w:val="ru-RU"/>
        </w:rPr>
        <w:sectPr w:rsidR="00D0521B" w:rsidRPr="008058E7" w:rsidSect="00792218">
          <w:pgSz w:w="11900" w:h="16840"/>
          <w:pgMar w:top="558" w:right="840" w:bottom="851" w:left="2260" w:header="720" w:footer="720" w:gutter="0"/>
          <w:cols w:space="720" w:equalWidth="0">
            <w:col w:w="8800"/>
          </w:cols>
          <w:noEndnote/>
        </w:sectPr>
      </w:pPr>
      <w:r w:rsidRPr="008058E7">
        <w:rPr>
          <w:rFonts w:ascii="Arial" w:hAnsi="Arial" w:cs="Arial"/>
          <w:b/>
          <w:bCs/>
          <w:sz w:val="32"/>
          <w:szCs w:val="32"/>
          <w:lang w:val="ru-RU"/>
        </w:rPr>
        <w:t>201</w:t>
      </w:r>
      <w:r w:rsidR="008058E7">
        <w:rPr>
          <w:rFonts w:ascii="Arial" w:hAnsi="Arial" w:cs="Arial"/>
          <w:b/>
          <w:bCs/>
          <w:sz w:val="32"/>
          <w:szCs w:val="32"/>
          <w:lang w:val="ru-RU"/>
        </w:rPr>
        <w:t>7</w:t>
      </w:r>
    </w:p>
    <w:p w:rsidR="00D0521B" w:rsidRDefault="00F031DD" w:rsidP="008058E7">
      <w:pPr>
        <w:widowControl w:val="0"/>
        <w:overflowPunct w:val="0"/>
        <w:autoSpaceDE w:val="0"/>
        <w:autoSpaceDN w:val="0"/>
        <w:adjustRightInd w:val="0"/>
        <w:spacing w:after="0" w:line="299" w:lineRule="auto"/>
        <w:ind w:left="360" w:right="140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bookmarkStart w:id="0" w:name="page3"/>
      <w:bookmarkEnd w:id="0"/>
      <w:r w:rsidRPr="008058E7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Паспорт программы «</w:t>
      </w:r>
      <w:r w:rsidR="00606232">
        <w:rPr>
          <w:rFonts w:ascii="Arial" w:hAnsi="Arial" w:cs="Arial"/>
          <w:b/>
          <w:bCs/>
          <w:sz w:val="28"/>
          <w:szCs w:val="28"/>
          <w:lang w:val="ru-RU"/>
        </w:rPr>
        <w:t xml:space="preserve">Благоустройство </w:t>
      </w:r>
      <w:r w:rsidR="008058E7" w:rsidRPr="008058E7">
        <w:rPr>
          <w:rFonts w:ascii="Arial" w:hAnsi="Arial" w:cs="Arial"/>
          <w:b/>
          <w:bCs/>
          <w:sz w:val="28"/>
          <w:szCs w:val="28"/>
          <w:lang w:val="ru-RU"/>
        </w:rPr>
        <w:t xml:space="preserve">Петрозаводского сельского </w:t>
      </w:r>
      <w:r w:rsidRPr="008058E7">
        <w:rPr>
          <w:rFonts w:ascii="Arial" w:hAnsi="Arial" w:cs="Arial"/>
          <w:b/>
          <w:bCs/>
          <w:sz w:val="28"/>
          <w:szCs w:val="28"/>
          <w:lang w:val="ru-RU"/>
        </w:rPr>
        <w:t xml:space="preserve"> поселения </w:t>
      </w:r>
      <w:r w:rsidR="00D77B2E">
        <w:rPr>
          <w:rFonts w:ascii="Arial" w:hAnsi="Arial" w:cs="Arial"/>
          <w:b/>
          <w:bCs/>
          <w:sz w:val="28"/>
          <w:szCs w:val="28"/>
          <w:lang w:val="ru-RU"/>
        </w:rPr>
        <w:t>на 2017 год.</w:t>
      </w:r>
    </w:p>
    <w:p w:rsidR="008058E7" w:rsidRPr="00D1250F" w:rsidRDefault="008058E7" w:rsidP="008058E7">
      <w:pPr>
        <w:widowControl w:val="0"/>
        <w:overflowPunct w:val="0"/>
        <w:autoSpaceDE w:val="0"/>
        <w:autoSpaceDN w:val="0"/>
        <w:adjustRightInd w:val="0"/>
        <w:spacing w:after="0" w:line="299" w:lineRule="auto"/>
        <w:ind w:left="360" w:right="14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801"/>
      </w:tblGrid>
      <w:tr w:rsidR="008058E7" w:rsidRPr="00792218" w:rsidTr="002C473B">
        <w:tc>
          <w:tcPr>
            <w:tcW w:w="2235" w:type="dxa"/>
          </w:tcPr>
          <w:p w:rsidR="008058E7" w:rsidRPr="002C473B" w:rsidRDefault="00D1250F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C47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7801" w:type="dxa"/>
          </w:tcPr>
          <w:p w:rsidR="008058E7" w:rsidRPr="002C473B" w:rsidRDefault="00D1250F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2C47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Програма</w:t>
            </w:r>
            <w:proofErr w:type="spellEnd"/>
            <w:r w:rsidRPr="002C47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разв</w:t>
            </w:r>
            <w:r w:rsidR="00A55C6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ития </w:t>
            </w:r>
            <w:proofErr w:type="spellStart"/>
            <w:r w:rsidR="00A55C6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благоустроиства</w:t>
            </w:r>
            <w:proofErr w:type="spellEnd"/>
            <w:r w:rsidR="00A55C6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Pr="002C47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Петрозаводского сельского поселения на 2017 год</w:t>
            </w:r>
          </w:p>
        </w:tc>
      </w:tr>
      <w:tr w:rsidR="008058E7" w:rsidRPr="00792218" w:rsidTr="002C473B">
        <w:tc>
          <w:tcPr>
            <w:tcW w:w="2235" w:type="dxa"/>
          </w:tcPr>
          <w:p w:rsidR="008058E7" w:rsidRPr="002C473B" w:rsidRDefault="00D1250F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C47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Основание  разработки программы</w:t>
            </w:r>
          </w:p>
        </w:tc>
        <w:tc>
          <w:tcPr>
            <w:tcW w:w="7801" w:type="dxa"/>
          </w:tcPr>
          <w:p w:rsidR="008058E7" w:rsidRPr="002C473B" w:rsidRDefault="00D1250F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C47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Федеральный закон №131-ФЗ от 06.10.2003 «Об общих принципах организации местного самоуправления в Российской Федерации»</w:t>
            </w:r>
          </w:p>
        </w:tc>
      </w:tr>
      <w:tr w:rsidR="008058E7" w:rsidRPr="002C473B" w:rsidTr="002C473B">
        <w:tc>
          <w:tcPr>
            <w:tcW w:w="2235" w:type="dxa"/>
          </w:tcPr>
          <w:p w:rsidR="008058E7" w:rsidRPr="002C473B" w:rsidRDefault="00D1250F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C47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Заказчик программы</w:t>
            </w:r>
          </w:p>
        </w:tc>
        <w:tc>
          <w:tcPr>
            <w:tcW w:w="7801" w:type="dxa"/>
          </w:tcPr>
          <w:p w:rsidR="008058E7" w:rsidRPr="002C473B" w:rsidRDefault="00D1250F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C47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Администрация Петрозаводского сельского поселения</w:t>
            </w:r>
          </w:p>
        </w:tc>
      </w:tr>
      <w:tr w:rsidR="008058E7" w:rsidRPr="002C473B" w:rsidTr="002C473B">
        <w:tc>
          <w:tcPr>
            <w:tcW w:w="2235" w:type="dxa"/>
          </w:tcPr>
          <w:p w:rsidR="008058E7" w:rsidRPr="002C473B" w:rsidRDefault="00D1250F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C47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7801" w:type="dxa"/>
          </w:tcPr>
          <w:p w:rsidR="008058E7" w:rsidRPr="002C473B" w:rsidRDefault="00D1250F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C47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Администрация Петрозаводского сельского поселения</w:t>
            </w:r>
          </w:p>
        </w:tc>
      </w:tr>
      <w:tr w:rsidR="008058E7" w:rsidRPr="00792218" w:rsidTr="002C473B">
        <w:tc>
          <w:tcPr>
            <w:tcW w:w="2235" w:type="dxa"/>
          </w:tcPr>
          <w:p w:rsidR="008058E7" w:rsidRPr="002C473B" w:rsidRDefault="008058E7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D1250F" w:rsidRPr="002C473B" w:rsidRDefault="00D1250F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C47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Основная цель  программы</w:t>
            </w:r>
          </w:p>
        </w:tc>
        <w:tc>
          <w:tcPr>
            <w:tcW w:w="7801" w:type="dxa"/>
          </w:tcPr>
          <w:p w:rsidR="008058E7" w:rsidRPr="004638F1" w:rsidRDefault="004638F1" w:rsidP="004638F1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638F1">
              <w:rPr>
                <w:rFonts w:ascii="Times New Roman" w:hAnsi="Times New Roman"/>
                <w:sz w:val="24"/>
                <w:szCs w:val="24"/>
                <w:lang w:val="ru-RU"/>
              </w:rPr>
              <w:t>Комплексное решение проблем благоустройства, обеспечение и улучшение внешнего вида территории  Петрозаводского сельского поселения,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8058E7" w:rsidRPr="00792218" w:rsidTr="002C473B">
        <w:tc>
          <w:tcPr>
            <w:tcW w:w="2235" w:type="dxa"/>
          </w:tcPr>
          <w:p w:rsidR="008058E7" w:rsidRPr="002C473B" w:rsidRDefault="00D1250F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C47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7801" w:type="dxa"/>
          </w:tcPr>
          <w:p w:rsidR="004638F1" w:rsidRPr="004638F1" w:rsidRDefault="004638F1" w:rsidP="004638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8F1">
              <w:rPr>
                <w:rFonts w:ascii="Times New Roman" w:hAnsi="Times New Roman"/>
                <w:sz w:val="24"/>
                <w:szCs w:val="24"/>
                <w:lang w:val="ru-RU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4638F1" w:rsidRPr="004638F1" w:rsidRDefault="004638F1" w:rsidP="0046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8F1">
              <w:rPr>
                <w:rFonts w:ascii="Times New Roman" w:hAnsi="Times New Roman"/>
                <w:sz w:val="24"/>
                <w:szCs w:val="24"/>
                <w:lang w:val="ru-RU"/>
              </w:rPr>
              <w:t>- Приведение в качественное состояние элементов благоустройства населенных пунктов;</w:t>
            </w:r>
          </w:p>
          <w:p w:rsidR="0052158E" w:rsidRPr="004638F1" w:rsidRDefault="004638F1" w:rsidP="004638F1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638F1">
              <w:rPr>
                <w:rFonts w:ascii="Times New Roman" w:hAnsi="Times New Roman"/>
                <w:sz w:val="24"/>
                <w:szCs w:val="24"/>
                <w:lang w:val="ru-RU"/>
              </w:rPr>
              <w:t>- Привлечение жителей к участию в решении проблем благоустройства населенных пунктов</w:t>
            </w:r>
          </w:p>
        </w:tc>
      </w:tr>
      <w:tr w:rsidR="008058E7" w:rsidRPr="002C473B" w:rsidTr="002C473B">
        <w:tc>
          <w:tcPr>
            <w:tcW w:w="2235" w:type="dxa"/>
          </w:tcPr>
          <w:p w:rsidR="008058E7" w:rsidRPr="002C473B" w:rsidRDefault="0052158E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C47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Сроки реализации программы </w:t>
            </w:r>
          </w:p>
        </w:tc>
        <w:tc>
          <w:tcPr>
            <w:tcW w:w="7801" w:type="dxa"/>
          </w:tcPr>
          <w:p w:rsidR="008058E7" w:rsidRPr="002C473B" w:rsidRDefault="0052158E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C47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2017г</w:t>
            </w:r>
          </w:p>
        </w:tc>
      </w:tr>
      <w:tr w:rsidR="008058E7" w:rsidRPr="00792218" w:rsidTr="002C473B">
        <w:tc>
          <w:tcPr>
            <w:tcW w:w="2235" w:type="dxa"/>
          </w:tcPr>
          <w:p w:rsidR="008058E7" w:rsidRPr="002C473B" w:rsidRDefault="0052158E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C47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Основные  исполнители программы</w:t>
            </w:r>
          </w:p>
        </w:tc>
        <w:tc>
          <w:tcPr>
            <w:tcW w:w="7801" w:type="dxa"/>
          </w:tcPr>
          <w:p w:rsidR="008058E7" w:rsidRPr="002C473B" w:rsidRDefault="0052158E" w:rsidP="00CB791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402AB">
              <w:rPr>
                <w:rFonts w:ascii="Times New Roman" w:eastAsiaTheme="minorEastAsia" w:hAnsi="Times New Roman"/>
                <w:sz w:val="24"/>
                <w:szCs w:val="24"/>
                <w:bdr w:val="single" w:sz="4" w:space="0" w:color="auto"/>
                <w:lang w:val="ru-RU"/>
              </w:rPr>
              <w:t>Администрация Петрозаводского сельского поселения, предприятия, организации</w:t>
            </w:r>
            <w:r w:rsidRPr="002C47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Петрозаводского сельского поселения, население</w:t>
            </w:r>
          </w:p>
        </w:tc>
      </w:tr>
      <w:tr w:rsidR="008058E7" w:rsidRPr="00792218" w:rsidTr="002C473B">
        <w:tc>
          <w:tcPr>
            <w:tcW w:w="2235" w:type="dxa"/>
          </w:tcPr>
          <w:p w:rsidR="008058E7" w:rsidRPr="002C473B" w:rsidRDefault="0052158E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C47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Источник  финансирования программы</w:t>
            </w:r>
          </w:p>
        </w:tc>
        <w:tc>
          <w:tcPr>
            <w:tcW w:w="7801" w:type="dxa"/>
          </w:tcPr>
          <w:p w:rsidR="008058E7" w:rsidRPr="002C473B" w:rsidRDefault="0052158E" w:rsidP="00CB791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C47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Программа финансируется из местного</w:t>
            </w:r>
            <w:r w:rsidR="00CB791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бюджета </w:t>
            </w:r>
          </w:p>
        </w:tc>
      </w:tr>
      <w:tr w:rsidR="008058E7" w:rsidRPr="00CB7913" w:rsidTr="002C473B">
        <w:tc>
          <w:tcPr>
            <w:tcW w:w="2235" w:type="dxa"/>
          </w:tcPr>
          <w:p w:rsidR="008058E7" w:rsidRPr="002C473B" w:rsidRDefault="0052158E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C47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Система </w:t>
            </w:r>
            <w:proofErr w:type="gramStart"/>
            <w:r w:rsidRPr="002C47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контроля  за</w:t>
            </w:r>
            <w:proofErr w:type="gramEnd"/>
            <w:r w:rsidRPr="002C47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исполнением программы</w:t>
            </w:r>
          </w:p>
        </w:tc>
        <w:tc>
          <w:tcPr>
            <w:tcW w:w="7801" w:type="dxa"/>
          </w:tcPr>
          <w:p w:rsidR="008058E7" w:rsidRPr="002C473B" w:rsidRDefault="0052158E" w:rsidP="00CB791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C47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Администрация Петрозаводского сельского поселения</w:t>
            </w:r>
            <w:r w:rsidR="00CB791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D0521B" w:rsidRPr="00D1250F" w:rsidRDefault="00D0521B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  <w:lang w:val="ru-RU"/>
        </w:rPr>
      </w:pPr>
    </w:p>
    <w:p w:rsidR="004638F1" w:rsidRPr="002321FE" w:rsidRDefault="004638F1" w:rsidP="004638F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638F1" w:rsidRDefault="004638F1" w:rsidP="004638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638F1" w:rsidRDefault="004638F1" w:rsidP="004638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638F1" w:rsidRDefault="004638F1" w:rsidP="004638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638F1" w:rsidRDefault="004638F1" w:rsidP="004638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638F1" w:rsidRDefault="004638F1" w:rsidP="004638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638F1" w:rsidRDefault="004638F1" w:rsidP="004638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638F1" w:rsidRDefault="004638F1" w:rsidP="004638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638F1" w:rsidRDefault="004638F1" w:rsidP="004638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638F1" w:rsidRDefault="004638F1" w:rsidP="004638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638F1" w:rsidRDefault="004638F1" w:rsidP="004638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638F1" w:rsidRDefault="004638F1" w:rsidP="004638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638F1" w:rsidRDefault="004638F1" w:rsidP="004638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638F1" w:rsidRDefault="004638F1" w:rsidP="004638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638F1" w:rsidRDefault="004638F1" w:rsidP="004638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638F1" w:rsidRDefault="004638F1" w:rsidP="004638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638F1" w:rsidRDefault="004638F1" w:rsidP="004638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638F1" w:rsidRDefault="004638F1" w:rsidP="004638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638F1" w:rsidRDefault="004638F1" w:rsidP="004638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638F1" w:rsidRDefault="004638F1" w:rsidP="004638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638F1" w:rsidRDefault="004638F1" w:rsidP="004638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638F1" w:rsidRPr="004638F1" w:rsidRDefault="004638F1" w:rsidP="004638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638F1">
        <w:rPr>
          <w:rFonts w:ascii="Times New Roman" w:hAnsi="Times New Roman"/>
          <w:b/>
          <w:sz w:val="28"/>
          <w:szCs w:val="28"/>
          <w:lang w:val="ru-RU"/>
        </w:rPr>
        <w:t>Характеристика проблемы.</w:t>
      </w:r>
    </w:p>
    <w:p w:rsidR="004638F1" w:rsidRPr="004638F1" w:rsidRDefault="004638F1" w:rsidP="004638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638F1">
        <w:rPr>
          <w:rFonts w:ascii="Times New Roman" w:hAnsi="Times New Roman"/>
          <w:sz w:val="28"/>
          <w:szCs w:val="28"/>
          <w:lang w:val="ru-RU"/>
        </w:rPr>
        <w:t>Решение задач благоустройства населенных пунктов необходимо проводить программно-целевым методом.</w:t>
      </w:r>
    </w:p>
    <w:p w:rsidR="004638F1" w:rsidRDefault="004638F1" w:rsidP="004638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638F1">
        <w:rPr>
          <w:rFonts w:ascii="Times New Roman" w:hAnsi="Times New Roman"/>
          <w:sz w:val="28"/>
          <w:szCs w:val="28"/>
          <w:lang w:val="ru-RU"/>
        </w:rPr>
        <w:tab/>
        <w:t xml:space="preserve"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</w:t>
      </w:r>
      <w:r>
        <w:rPr>
          <w:rFonts w:ascii="Times New Roman" w:hAnsi="Times New Roman"/>
          <w:sz w:val="28"/>
          <w:szCs w:val="28"/>
          <w:lang w:val="ru-RU"/>
        </w:rPr>
        <w:t xml:space="preserve">Петрозаводского </w:t>
      </w:r>
      <w:r w:rsidRPr="004638F1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на 2017 год.</w:t>
      </w:r>
    </w:p>
    <w:p w:rsidR="004638F1" w:rsidRPr="004638F1" w:rsidRDefault="004638F1" w:rsidP="004638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638F1">
        <w:rPr>
          <w:rFonts w:ascii="Times New Roman" w:hAnsi="Times New Roman"/>
          <w:sz w:val="28"/>
          <w:szCs w:val="28"/>
          <w:lang w:val="ru-RU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4638F1" w:rsidRPr="004638F1" w:rsidRDefault="004638F1" w:rsidP="004638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638F1">
        <w:rPr>
          <w:rFonts w:ascii="Times New Roman" w:hAnsi="Times New Roman"/>
          <w:sz w:val="28"/>
          <w:szCs w:val="28"/>
          <w:lang w:val="ru-RU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4638F1" w:rsidRPr="004638F1" w:rsidRDefault="004638F1" w:rsidP="004638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638F1">
        <w:rPr>
          <w:rFonts w:ascii="Times New Roman" w:hAnsi="Times New Roman"/>
          <w:sz w:val="28"/>
          <w:szCs w:val="28"/>
          <w:lang w:val="ru-RU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4638F1" w:rsidRPr="004638F1" w:rsidRDefault="004638F1" w:rsidP="004638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638F1">
        <w:rPr>
          <w:rFonts w:ascii="Times New Roman" w:hAnsi="Times New Roman"/>
          <w:sz w:val="28"/>
          <w:szCs w:val="28"/>
          <w:lang w:val="ru-RU"/>
        </w:rPr>
        <w:tab/>
        <w:t xml:space="preserve">Финансово – </w:t>
      </w:r>
      <w:proofErr w:type="gramStart"/>
      <w:r w:rsidRPr="004638F1">
        <w:rPr>
          <w:rFonts w:ascii="Times New Roman" w:hAnsi="Times New Roman"/>
          <w:sz w:val="28"/>
          <w:szCs w:val="28"/>
          <w:lang w:val="ru-RU"/>
        </w:rPr>
        <w:t>экономические механизмы</w:t>
      </w:r>
      <w:proofErr w:type="gramEnd"/>
      <w:r w:rsidRPr="004638F1">
        <w:rPr>
          <w:rFonts w:ascii="Times New Roman" w:hAnsi="Times New Roman"/>
          <w:sz w:val="28"/>
          <w:szCs w:val="28"/>
          <w:lang w:val="ru-RU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4638F1" w:rsidRPr="004638F1" w:rsidRDefault="004638F1" w:rsidP="004638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638F1">
        <w:rPr>
          <w:rFonts w:ascii="Times New Roman" w:hAnsi="Times New Roman"/>
          <w:sz w:val="28"/>
          <w:szCs w:val="28"/>
          <w:lang w:val="ru-RU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4638F1" w:rsidRPr="004638F1" w:rsidRDefault="004638F1" w:rsidP="004638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638F1">
        <w:rPr>
          <w:rFonts w:ascii="Times New Roman" w:hAnsi="Times New Roman"/>
          <w:sz w:val="28"/>
          <w:szCs w:val="28"/>
          <w:lang w:val="ru-RU"/>
        </w:rPr>
        <w:tab/>
        <w:t xml:space="preserve">. Реализация программы направлена </w:t>
      </w:r>
      <w:proofErr w:type="gramStart"/>
      <w:r w:rsidRPr="004638F1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4638F1">
        <w:rPr>
          <w:rFonts w:ascii="Times New Roman" w:hAnsi="Times New Roman"/>
          <w:sz w:val="28"/>
          <w:szCs w:val="28"/>
          <w:lang w:val="ru-RU"/>
        </w:rPr>
        <w:t>:</w:t>
      </w:r>
    </w:p>
    <w:p w:rsidR="004638F1" w:rsidRPr="004638F1" w:rsidRDefault="004638F1" w:rsidP="004638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638F1">
        <w:rPr>
          <w:rFonts w:ascii="Times New Roman" w:hAnsi="Times New Roman"/>
          <w:sz w:val="28"/>
          <w:szCs w:val="28"/>
          <w:lang w:val="ru-RU"/>
        </w:rPr>
        <w:tab/>
        <w:t>- создание условий для улучшения качества жизни населения;</w:t>
      </w:r>
    </w:p>
    <w:p w:rsidR="004638F1" w:rsidRPr="004638F1" w:rsidRDefault="004638F1" w:rsidP="004638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638F1">
        <w:rPr>
          <w:rFonts w:ascii="Times New Roman" w:hAnsi="Times New Roman"/>
          <w:sz w:val="28"/>
          <w:szCs w:val="28"/>
          <w:lang w:val="ru-RU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4638F1" w:rsidRPr="004638F1" w:rsidRDefault="004638F1" w:rsidP="004638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638F1">
        <w:rPr>
          <w:rFonts w:ascii="Times New Roman" w:hAnsi="Times New Roman"/>
          <w:sz w:val="28"/>
          <w:szCs w:val="28"/>
          <w:lang w:val="ru-RU"/>
        </w:rPr>
        <w:tab/>
        <w:t>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</w:t>
      </w:r>
      <w:r w:rsidR="0039740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парки</w:t>
      </w:r>
      <w:r w:rsidRPr="004638F1">
        <w:rPr>
          <w:rFonts w:ascii="Times New Roman" w:hAnsi="Times New Roman"/>
          <w:sz w:val="28"/>
          <w:szCs w:val="28"/>
          <w:lang w:val="ru-RU"/>
        </w:rPr>
        <w:t xml:space="preserve"> разрушаются и разрисовываются фасады зданий, создаются несанкционированные свалки мусора.</w:t>
      </w:r>
    </w:p>
    <w:p w:rsidR="004638F1" w:rsidRPr="004638F1" w:rsidRDefault="004638F1" w:rsidP="004638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638F1">
        <w:rPr>
          <w:rFonts w:ascii="Times New Roman" w:hAnsi="Times New Roman"/>
          <w:sz w:val="28"/>
          <w:szCs w:val="28"/>
          <w:lang w:val="ru-RU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4638F1" w:rsidRPr="004638F1" w:rsidRDefault="004638F1" w:rsidP="004638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638F1">
        <w:rPr>
          <w:rFonts w:ascii="Times New Roman" w:hAnsi="Times New Roman"/>
          <w:sz w:val="28"/>
          <w:szCs w:val="28"/>
          <w:lang w:val="ru-RU"/>
        </w:rPr>
        <w:tab/>
        <w:t>Решением данной проблемы является организация и ежегодное проведение конкурса «Лучший дом,</w:t>
      </w:r>
      <w:r>
        <w:rPr>
          <w:rFonts w:ascii="Times New Roman" w:hAnsi="Times New Roman"/>
          <w:sz w:val="28"/>
          <w:szCs w:val="28"/>
          <w:lang w:val="ru-RU"/>
        </w:rPr>
        <w:t xml:space="preserve"> лучший полисадник</w:t>
      </w:r>
      <w:r w:rsidRPr="004638F1">
        <w:rPr>
          <w:rFonts w:ascii="Times New Roman" w:hAnsi="Times New Roman"/>
          <w:sz w:val="28"/>
          <w:szCs w:val="28"/>
          <w:lang w:val="ru-RU"/>
        </w:rPr>
        <w:t>».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4638F1" w:rsidRPr="004638F1" w:rsidRDefault="004638F1" w:rsidP="004638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638F1">
        <w:rPr>
          <w:rFonts w:ascii="Times New Roman" w:hAnsi="Times New Roman"/>
          <w:sz w:val="28"/>
          <w:szCs w:val="28"/>
          <w:lang w:val="ru-RU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A54732" w:rsidRDefault="00A54732" w:rsidP="00A54732">
      <w:pPr>
        <w:tabs>
          <w:tab w:val="left" w:pos="2835"/>
          <w:tab w:val="center" w:pos="4910"/>
        </w:tabs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A54732" w:rsidRDefault="00A54732" w:rsidP="00A54732">
      <w:pPr>
        <w:tabs>
          <w:tab w:val="left" w:pos="2835"/>
          <w:tab w:val="center" w:pos="4910"/>
        </w:tabs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638F1" w:rsidRPr="004638F1" w:rsidRDefault="00A54732" w:rsidP="00A54732">
      <w:pPr>
        <w:tabs>
          <w:tab w:val="left" w:pos="2835"/>
          <w:tab w:val="center" w:pos="4910"/>
        </w:tabs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ab/>
      </w:r>
      <w:r w:rsidR="004638F1" w:rsidRPr="004638F1">
        <w:rPr>
          <w:rFonts w:ascii="Times New Roman" w:hAnsi="Times New Roman"/>
          <w:b/>
          <w:sz w:val="28"/>
          <w:szCs w:val="28"/>
          <w:lang w:val="ru-RU"/>
        </w:rPr>
        <w:t>Цели и задачи программы.</w:t>
      </w:r>
    </w:p>
    <w:p w:rsidR="004638F1" w:rsidRDefault="004638F1" w:rsidP="004638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638F1">
        <w:rPr>
          <w:rFonts w:ascii="Times New Roman" w:hAnsi="Times New Roman"/>
          <w:sz w:val="28"/>
          <w:szCs w:val="28"/>
          <w:lang w:val="ru-RU"/>
        </w:rPr>
        <w:tab/>
        <w:t>Основной целью программы является комплексное решение проблем благоустройства по улучшению санитарного и эстетического вида территор</w:t>
      </w:r>
      <w:r>
        <w:rPr>
          <w:rFonts w:ascii="Times New Roman" w:hAnsi="Times New Roman"/>
          <w:sz w:val="28"/>
          <w:szCs w:val="28"/>
          <w:lang w:val="ru-RU"/>
        </w:rPr>
        <w:t>ии поселения</w:t>
      </w:r>
      <w:r w:rsidRPr="004638F1">
        <w:rPr>
          <w:rFonts w:ascii="Times New Roman" w:hAnsi="Times New Roman"/>
          <w:sz w:val="28"/>
          <w:szCs w:val="28"/>
          <w:lang w:val="ru-RU"/>
        </w:rPr>
        <w:t>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</w:t>
      </w:r>
      <w:r>
        <w:rPr>
          <w:rFonts w:ascii="Times New Roman" w:hAnsi="Times New Roman"/>
          <w:sz w:val="28"/>
          <w:szCs w:val="28"/>
          <w:lang w:val="ru-RU"/>
        </w:rPr>
        <w:t xml:space="preserve"> территории сельского поселения.</w:t>
      </w:r>
    </w:p>
    <w:p w:rsidR="004638F1" w:rsidRPr="004638F1" w:rsidRDefault="004638F1" w:rsidP="004638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638F1">
        <w:rPr>
          <w:rFonts w:ascii="Times New Roman" w:hAnsi="Times New Roman"/>
          <w:sz w:val="28"/>
          <w:szCs w:val="28"/>
          <w:lang w:val="ru-RU"/>
        </w:rPr>
        <w:tab/>
        <w:t>Для достижения цели необходимо решить следующие задачи:</w:t>
      </w:r>
    </w:p>
    <w:p w:rsidR="004638F1" w:rsidRPr="004638F1" w:rsidRDefault="004638F1" w:rsidP="004638F1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638F1">
        <w:rPr>
          <w:rFonts w:ascii="Times New Roman" w:hAnsi="Times New Roman"/>
          <w:sz w:val="28"/>
          <w:szCs w:val="28"/>
          <w:lang w:val="ru-RU"/>
        </w:rPr>
        <w:t>организация благоустройства и озеленения территории поселения;</w:t>
      </w:r>
    </w:p>
    <w:p w:rsidR="004638F1" w:rsidRPr="004638F1" w:rsidRDefault="004638F1" w:rsidP="004638F1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638F1">
        <w:rPr>
          <w:rFonts w:ascii="Times New Roman" w:hAnsi="Times New Roman"/>
          <w:sz w:val="28"/>
          <w:szCs w:val="28"/>
          <w:lang w:val="ru-RU"/>
        </w:rPr>
        <w:t>приведение в качественное состояние элементов благоустройства населенных пунктов;</w:t>
      </w:r>
    </w:p>
    <w:p w:rsidR="004638F1" w:rsidRPr="004638F1" w:rsidRDefault="004638F1" w:rsidP="004638F1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638F1">
        <w:rPr>
          <w:rFonts w:ascii="Times New Roman" w:hAnsi="Times New Roman"/>
          <w:sz w:val="28"/>
          <w:szCs w:val="28"/>
          <w:lang w:val="ru-RU"/>
        </w:rPr>
        <w:t>привлечение жителей к участию в решении проблем благоустройства населенных пунктов;</w:t>
      </w:r>
    </w:p>
    <w:p w:rsidR="004638F1" w:rsidRPr="004638F1" w:rsidRDefault="004638F1" w:rsidP="004638F1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638F1">
        <w:rPr>
          <w:rFonts w:ascii="Times New Roman" w:hAnsi="Times New Roman"/>
          <w:sz w:val="28"/>
          <w:szCs w:val="28"/>
          <w:lang w:val="ru-RU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4638F1" w:rsidRPr="004638F1" w:rsidRDefault="004638F1" w:rsidP="004638F1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638F1">
        <w:rPr>
          <w:rFonts w:ascii="Times New Roman" w:hAnsi="Times New Roman"/>
          <w:sz w:val="28"/>
          <w:szCs w:val="28"/>
          <w:lang w:val="ru-RU"/>
        </w:rPr>
        <w:t>рациональное и эффективное использование средств местного бюджета;</w:t>
      </w:r>
    </w:p>
    <w:p w:rsidR="004638F1" w:rsidRPr="004638F1" w:rsidRDefault="004638F1" w:rsidP="004638F1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638F1">
        <w:rPr>
          <w:rFonts w:ascii="Times New Roman" w:hAnsi="Times New Roman"/>
          <w:sz w:val="28"/>
          <w:szCs w:val="28"/>
          <w:lang w:val="ru-RU"/>
        </w:rPr>
        <w:t xml:space="preserve">организация взаимодействия между предприятиями, организациями и учреждениями при решении вопросов благоустройства сельского поселения </w:t>
      </w:r>
    </w:p>
    <w:p w:rsidR="004638F1" w:rsidRPr="004638F1" w:rsidRDefault="004638F1" w:rsidP="004638F1">
      <w:pPr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638F1" w:rsidRPr="004638F1" w:rsidRDefault="004638F1" w:rsidP="004638F1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638F1">
        <w:rPr>
          <w:rFonts w:ascii="Times New Roman" w:hAnsi="Times New Roman"/>
          <w:b/>
          <w:sz w:val="28"/>
          <w:szCs w:val="28"/>
          <w:lang w:val="ru-RU"/>
        </w:rPr>
        <w:t>Срок реализации Программы и источники финансирования</w:t>
      </w:r>
    </w:p>
    <w:p w:rsidR="004638F1" w:rsidRPr="004638F1" w:rsidRDefault="004638F1" w:rsidP="004638F1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  <w:lang w:val="ru-RU"/>
        </w:rPr>
      </w:pPr>
      <w:r w:rsidRPr="004638F1">
        <w:rPr>
          <w:rFonts w:ascii="Times New Roman" w:hAnsi="Times New Roman"/>
          <w:sz w:val="28"/>
          <w:szCs w:val="28"/>
          <w:lang w:val="ru-RU"/>
        </w:rPr>
        <w:t>Реализация П</w:t>
      </w:r>
      <w:r w:rsidR="00885E64">
        <w:rPr>
          <w:rFonts w:ascii="Times New Roman" w:hAnsi="Times New Roman"/>
          <w:sz w:val="28"/>
          <w:szCs w:val="28"/>
          <w:lang w:val="ru-RU"/>
        </w:rPr>
        <w:t>рограммы рассчитана на 2017 год</w:t>
      </w:r>
      <w:r w:rsidRPr="004638F1">
        <w:rPr>
          <w:rFonts w:ascii="Times New Roman" w:hAnsi="Times New Roman"/>
          <w:sz w:val="28"/>
          <w:szCs w:val="28"/>
          <w:lang w:val="ru-RU"/>
        </w:rPr>
        <w:t>.</w:t>
      </w:r>
    </w:p>
    <w:p w:rsidR="004638F1" w:rsidRPr="004638F1" w:rsidRDefault="002321FE" w:rsidP="004638F1">
      <w:pPr>
        <w:tabs>
          <w:tab w:val="left" w:pos="540"/>
        </w:tabs>
        <w:spacing w:after="0" w:line="240" w:lineRule="auto"/>
        <w:ind w:left="540" w:firstLine="1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638F1" w:rsidRPr="004638F1">
        <w:rPr>
          <w:rFonts w:ascii="Times New Roman" w:hAnsi="Times New Roman"/>
          <w:sz w:val="28"/>
          <w:szCs w:val="28"/>
          <w:lang w:val="ru-RU"/>
        </w:rPr>
        <w:t>Источником финансирования Программы являются средства бюджета</w:t>
      </w:r>
      <w:r w:rsidR="004638F1">
        <w:rPr>
          <w:rFonts w:ascii="Times New Roman" w:hAnsi="Times New Roman"/>
          <w:sz w:val="28"/>
          <w:szCs w:val="28"/>
          <w:lang w:val="ru-RU"/>
        </w:rPr>
        <w:t xml:space="preserve"> Петрозаводского  сельского поселения.</w:t>
      </w:r>
    </w:p>
    <w:p w:rsidR="004638F1" w:rsidRPr="004638F1" w:rsidRDefault="00470C63" w:rsidP="004638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  <w:t>- на 2017 год –</w:t>
      </w:r>
      <w:r w:rsidR="00AB540E">
        <w:rPr>
          <w:rFonts w:ascii="Times New Roman" w:hAnsi="Times New Roman"/>
          <w:sz w:val="28"/>
          <w:szCs w:val="28"/>
          <w:lang w:val="ru-RU"/>
        </w:rPr>
        <w:t xml:space="preserve">430000 (390 </w:t>
      </w:r>
      <w:proofErr w:type="spellStart"/>
      <w:r w:rsidR="00AB540E">
        <w:rPr>
          <w:rFonts w:ascii="Times New Roman" w:hAnsi="Times New Roman"/>
          <w:sz w:val="28"/>
          <w:szCs w:val="28"/>
          <w:lang w:val="ru-RU"/>
        </w:rPr>
        <w:t>т</w:t>
      </w:r>
      <w:proofErr w:type="gramStart"/>
      <w:r w:rsidR="00AB540E">
        <w:rPr>
          <w:rFonts w:ascii="Times New Roman" w:hAnsi="Times New Roman"/>
          <w:sz w:val="28"/>
          <w:szCs w:val="28"/>
          <w:lang w:val="ru-RU"/>
        </w:rPr>
        <w:t>.р</w:t>
      </w:r>
      <w:proofErr w:type="spellEnd"/>
      <w:proofErr w:type="gramEnd"/>
      <w:r w:rsidR="00AB540E">
        <w:rPr>
          <w:rFonts w:ascii="Times New Roman" w:hAnsi="Times New Roman"/>
          <w:sz w:val="28"/>
          <w:szCs w:val="28"/>
          <w:lang w:val="ru-RU"/>
        </w:rPr>
        <w:t xml:space="preserve"> –дорожный фонд,30т.р-содержание ТБО,10т.р –остаток средств на 31.12.2016) </w:t>
      </w:r>
      <w:r w:rsidR="004638F1" w:rsidRPr="004638F1">
        <w:rPr>
          <w:rFonts w:ascii="Times New Roman" w:hAnsi="Times New Roman"/>
          <w:sz w:val="28"/>
          <w:szCs w:val="28"/>
          <w:lang w:val="ru-RU"/>
        </w:rPr>
        <w:t>рублей;</w:t>
      </w:r>
    </w:p>
    <w:p w:rsidR="004638F1" w:rsidRPr="00885E64" w:rsidRDefault="004638F1" w:rsidP="00885E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638F1">
        <w:rPr>
          <w:rFonts w:ascii="Times New Roman" w:hAnsi="Times New Roman"/>
          <w:sz w:val="28"/>
          <w:szCs w:val="28"/>
          <w:lang w:val="ru-RU"/>
        </w:rPr>
        <w:tab/>
      </w:r>
    </w:p>
    <w:p w:rsidR="004638F1" w:rsidRPr="004638F1" w:rsidRDefault="004638F1" w:rsidP="004638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638F1" w:rsidRDefault="002321FE" w:rsidP="002321FE">
      <w:pPr>
        <w:tabs>
          <w:tab w:val="center" w:pos="4910"/>
          <w:tab w:val="left" w:pos="8355"/>
        </w:tabs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="004638F1" w:rsidRPr="004638F1">
        <w:rPr>
          <w:rFonts w:ascii="Times New Roman" w:hAnsi="Times New Roman"/>
          <w:b/>
          <w:sz w:val="28"/>
          <w:szCs w:val="28"/>
          <w:lang w:val="ru-RU"/>
        </w:rPr>
        <w:t>Мероприятия, предусмотренные Программой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2321FE" w:rsidRPr="004638F1" w:rsidRDefault="002321FE" w:rsidP="002321FE">
      <w:pPr>
        <w:tabs>
          <w:tab w:val="center" w:pos="4910"/>
          <w:tab w:val="left" w:pos="8355"/>
        </w:tabs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638F1" w:rsidRDefault="004638F1" w:rsidP="004638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638F1">
        <w:rPr>
          <w:rFonts w:ascii="Times New Roman" w:hAnsi="Times New Roman"/>
          <w:sz w:val="28"/>
          <w:szCs w:val="28"/>
          <w:lang w:val="ru-RU"/>
        </w:rPr>
        <w:tab/>
        <w:t xml:space="preserve">Для обеспечения Программы </w:t>
      </w:r>
      <w:r w:rsidR="000A5995">
        <w:rPr>
          <w:rFonts w:ascii="Times New Roman" w:hAnsi="Times New Roman"/>
          <w:sz w:val="28"/>
          <w:szCs w:val="28"/>
          <w:lang w:val="ru-RU"/>
        </w:rPr>
        <w:t xml:space="preserve">благоустройства </w:t>
      </w:r>
      <w:r w:rsidR="00376DF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38F1">
        <w:rPr>
          <w:rFonts w:ascii="Times New Roman" w:hAnsi="Times New Roman"/>
          <w:sz w:val="28"/>
          <w:szCs w:val="28"/>
          <w:lang w:val="ru-RU"/>
        </w:rPr>
        <w:t>территории сельского поселения регулярно проводить следующие работы:</w:t>
      </w:r>
    </w:p>
    <w:p w:rsidR="002321FE" w:rsidRPr="004638F1" w:rsidRDefault="002321FE" w:rsidP="004638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7400" w:rsidRDefault="004638F1" w:rsidP="00885E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638F1">
        <w:rPr>
          <w:rFonts w:ascii="Times New Roman" w:hAnsi="Times New Roman"/>
          <w:sz w:val="28"/>
          <w:szCs w:val="28"/>
          <w:lang w:val="ru-RU"/>
        </w:rPr>
        <w:tab/>
        <w:t xml:space="preserve">- мероприятия по </w:t>
      </w:r>
      <w:r w:rsidR="002321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7B2E">
        <w:rPr>
          <w:rFonts w:ascii="Times New Roman" w:hAnsi="Times New Roman"/>
          <w:sz w:val="28"/>
          <w:szCs w:val="28"/>
          <w:lang w:val="ru-RU"/>
        </w:rPr>
        <w:t>установки</w:t>
      </w:r>
      <w:r w:rsidR="00E93286">
        <w:rPr>
          <w:rFonts w:ascii="Times New Roman" w:hAnsi="Times New Roman"/>
          <w:sz w:val="28"/>
          <w:szCs w:val="28"/>
          <w:lang w:val="ru-RU"/>
        </w:rPr>
        <w:t xml:space="preserve"> новых </w:t>
      </w:r>
      <w:r w:rsidR="00D77B2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5E64">
        <w:rPr>
          <w:rFonts w:ascii="Times New Roman" w:hAnsi="Times New Roman"/>
          <w:sz w:val="28"/>
          <w:szCs w:val="28"/>
          <w:lang w:val="ru-RU"/>
        </w:rPr>
        <w:t>детских площадок в с</w:t>
      </w:r>
      <w:proofErr w:type="gramStart"/>
      <w:r w:rsidR="00885E64">
        <w:rPr>
          <w:rFonts w:ascii="Times New Roman" w:hAnsi="Times New Roman"/>
          <w:sz w:val="28"/>
          <w:szCs w:val="28"/>
          <w:lang w:val="ru-RU"/>
        </w:rPr>
        <w:t>.П</w:t>
      </w:r>
      <w:proofErr w:type="gramEnd"/>
      <w:r w:rsidR="00885E64">
        <w:rPr>
          <w:rFonts w:ascii="Times New Roman" w:hAnsi="Times New Roman"/>
          <w:sz w:val="28"/>
          <w:szCs w:val="28"/>
          <w:lang w:val="ru-RU"/>
        </w:rPr>
        <w:t>етропавловка</w:t>
      </w:r>
      <w:r w:rsidR="00397400" w:rsidRPr="003974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7400">
        <w:rPr>
          <w:rFonts w:ascii="Times New Roman" w:hAnsi="Times New Roman"/>
          <w:sz w:val="28"/>
          <w:szCs w:val="28"/>
          <w:lang w:val="ru-RU"/>
        </w:rPr>
        <w:t>по улицам</w:t>
      </w:r>
      <w:r w:rsidR="00D77B2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5995">
        <w:rPr>
          <w:rFonts w:ascii="Times New Roman" w:hAnsi="Times New Roman"/>
          <w:sz w:val="28"/>
          <w:szCs w:val="28"/>
          <w:lang w:val="ru-RU"/>
        </w:rPr>
        <w:t>Октяб</w:t>
      </w:r>
      <w:r w:rsidR="00AB540E">
        <w:rPr>
          <w:rFonts w:ascii="Times New Roman" w:hAnsi="Times New Roman"/>
          <w:sz w:val="28"/>
          <w:szCs w:val="28"/>
          <w:lang w:val="ru-RU"/>
        </w:rPr>
        <w:t xml:space="preserve">рьская, д.Старая Арша  </w:t>
      </w:r>
      <w:proofErr w:type="spellStart"/>
      <w:r w:rsidR="00AB540E">
        <w:rPr>
          <w:rFonts w:ascii="Times New Roman" w:hAnsi="Times New Roman"/>
          <w:sz w:val="28"/>
          <w:szCs w:val="28"/>
          <w:lang w:val="ru-RU"/>
        </w:rPr>
        <w:t>ул.Тихая,Труда</w:t>
      </w:r>
      <w:proofErr w:type="spellEnd"/>
      <w:r w:rsidR="00AB540E">
        <w:rPr>
          <w:rFonts w:ascii="Times New Roman" w:hAnsi="Times New Roman"/>
          <w:sz w:val="28"/>
          <w:szCs w:val="28"/>
          <w:lang w:val="ru-RU"/>
        </w:rPr>
        <w:t>.</w:t>
      </w:r>
    </w:p>
    <w:p w:rsidR="002321FE" w:rsidRDefault="002321FE" w:rsidP="00885E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21FE" w:rsidRDefault="002321FE" w:rsidP="002321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38F1" w:rsidRPr="004638F1" w:rsidRDefault="004638F1" w:rsidP="00885E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638F1">
        <w:rPr>
          <w:rFonts w:ascii="Times New Roman" w:hAnsi="Times New Roman"/>
          <w:sz w:val="28"/>
          <w:szCs w:val="28"/>
          <w:lang w:val="ru-RU"/>
        </w:rPr>
        <w:t xml:space="preserve">- мероприятия по </w:t>
      </w:r>
      <w:r w:rsidR="00885E64">
        <w:rPr>
          <w:rFonts w:ascii="Times New Roman" w:hAnsi="Times New Roman"/>
          <w:sz w:val="28"/>
          <w:szCs w:val="28"/>
          <w:lang w:val="ru-RU"/>
        </w:rPr>
        <w:t xml:space="preserve">установке  и содержанию </w:t>
      </w:r>
      <w:r w:rsidRPr="004638F1">
        <w:rPr>
          <w:rFonts w:ascii="Times New Roman" w:hAnsi="Times New Roman"/>
          <w:sz w:val="28"/>
          <w:szCs w:val="28"/>
          <w:lang w:val="ru-RU"/>
        </w:rPr>
        <w:t>мусорных контейнеров дл</w:t>
      </w:r>
      <w:r w:rsidR="00AB540E">
        <w:rPr>
          <w:rFonts w:ascii="Times New Roman" w:hAnsi="Times New Roman"/>
          <w:sz w:val="28"/>
          <w:szCs w:val="28"/>
          <w:lang w:val="ru-RU"/>
        </w:rPr>
        <w:t>я сбора твердых бытовых отходов в бюджетных организациях и многоквартирных домах.</w:t>
      </w:r>
    </w:p>
    <w:p w:rsidR="002321FE" w:rsidRDefault="00E93286" w:rsidP="00E93286">
      <w:pPr>
        <w:tabs>
          <w:tab w:val="left" w:pos="33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885E64" w:rsidRDefault="004638F1" w:rsidP="004638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638F1">
        <w:rPr>
          <w:rFonts w:ascii="Times New Roman" w:hAnsi="Times New Roman"/>
          <w:sz w:val="28"/>
          <w:szCs w:val="28"/>
          <w:lang w:val="ru-RU"/>
        </w:rPr>
        <w:t>- мероприятия по скашиванию травы в летний период</w:t>
      </w:r>
      <w:r w:rsidR="000A5995">
        <w:rPr>
          <w:rFonts w:ascii="Times New Roman" w:hAnsi="Times New Roman"/>
          <w:sz w:val="28"/>
          <w:szCs w:val="28"/>
          <w:lang w:val="ru-RU"/>
        </w:rPr>
        <w:t xml:space="preserve"> в парках, скверах, аллеях, и улиц  поселения.</w:t>
      </w:r>
    </w:p>
    <w:p w:rsidR="000A5995" w:rsidRDefault="000A5995" w:rsidP="004638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21FE" w:rsidRDefault="004638F1" w:rsidP="004638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638F1">
        <w:rPr>
          <w:rFonts w:ascii="Times New Roman" w:hAnsi="Times New Roman"/>
          <w:sz w:val="28"/>
          <w:szCs w:val="28"/>
          <w:lang w:val="ru-RU"/>
        </w:rPr>
        <w:t>- мероприятия по озеленению (посадка цветов, кустарников, деревьев</w:t>
      </w:r>
      <w:proofErr w:type="gramStart"/>
      <w:r w:rsidRPr="004638F1">
        <w:rPr>
          <w:rFonts w:ascii="Times New Roman" w:hAnsi="Times New Roman"/>
          <w:sz w:val="28"/>
          <w:szCs w:val="28"/>
          <w:lang w:val="ru-RU"/>
        </w:rPr>
        <w:t>)</w:t>
      </w:r>
      <w:r w:rsidR="00385AD9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385AD9">
        <w:rPr>
          <w:rFonts w:ascii="Times New Roman" w:hAnsi="Times New Roman"/>
          <w:sz w:val="28"/>
          <w:szCs w:val="28"/>
          <w:lang w:val="ru-RU"/>
        </w:rPr>
        <w:t xml:space="preserve"> Але</w:t>
      </w:r>
      <w:r w:rsidR="00D77B2E">
        <w:rPr>
          <w:rFonts w:ascii="Times New Roman" w:hAnsi="Times New Roman"/>
          <w:sz w:val="28"/>
          <w:szCs w:val="28"/>
          <w:lang w:val="ru-RU"/>
        </w:rPr>
        <w:t>й Ветеранов</w:t>
      </w:r>
      <w:r w:rsidRPr="004638F1">
        <w:rPr>
          <w:rFonts w:ascii="Times New Roman" w:hAnsi="Times New Roman"/>
          <w:sz w:val="28"/>
          <w:szCs w:val="28"/>
          <w:lang w:val="ru-RU"/>
        </w:rPr>
        <w:t>.</w:t>
      </w:r>
    </w:p>
    <w:p w:rsidR="002321FE" w:rsidRDefault="002321FE" w:rsidP="004638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38F1" w:rsidRDefault="004638F1" w:rsidP="004638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638F1">
        <w:rPr>
          <w:rFonts w:ascii="Times New Roman" w:hAnsi="Times New Roman"/>
          <w:sz w:val="28"/>
          <w:szCs w:val="28"/>
          <w:lang w:val="ru-RU"/>
        </w:rPr>
        <w:lastRenderedPageBreak/>
        <w:tab/>
        <w:t>- регулярное проведение мероприятий с участием работников администрации сельского поселения по проверке санитарного состояния территории поселения</w:t>
      </w:r>
      <w:r w:rsidR="00AB540E">
        <w:rPr>
          <w:rFonts w:ascii="Times New Roman" w:hAnsi="Times New Roman"/>
          <w:sz w:val="28"/>
          <w:szCs w:val="28"/>
          <w:lang w:val="ru-RU"/>
        </w:rPr>
        <w:t xml:space="preserve"> с выдачей предписаний и  сроков  их устранения</w:t>
      </w:r>
      <w:r w:rsidRPr="004638F1">
        <w:rPr>
          <w:rFonts w:ascii="Times New Roman" w:hAnsi="Times New Roman"/>
          <w:sz w:val="28"/>
          <w:szCs w:val="28"/>
          <w:lang w:val="ru-RU"/>
        </w:rPr>
        <w:t>;</w:t>
      </w:r>
    </w:p>
    <w:p w:rsidR="002321FE" w:rsidRPr="004638F1" w:rsidRDefault="002321FE" w:rsidP="004638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77B2E" w:rsidRDefault="004638F1" w:rsidP="004638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638F1">
        <w:rPr>
          <w:rFonts w:ascii="Times New Roman" w:hAnsi="Times New Roman"/>
          <w:sz w:val="28"/>
          <w:szCs w:val="28"/>
          <w:lang w:val="ru-RU"/>
        </w:rPr>
        <w:tab/>
        <w:t>- мероприятия по ор</w:t>
      </w:r>
      <w:r w:rsidR="00376DFE">
        <w:rPr>
          <w:rFonts w:ascii="Times New Roman" w:hAnsi="Times New Roman"/>
          <w:sz w:val="28"/>
          <w:szCs w:val="28"/>
          <w:lang w:val="ru-RU"/>
        </w:rPr>
        <w:t xml:space="preserve">ганизации </w:t>
      </w:r>
      <w:r w:rsidR="00D77B2E">
        <w:rPr>
          <w:rFonts w:ascii="Times New Roman" w:hAnsi="Times New Roman"/>
          <w:sz w:val="28"/>
          <w:szCs w:val="28"/>
          <w:lang w:val="ru-RU"/>
        </w:rPr>
        <w:t xml:space="preserve"> модернизации </w:t>
      </w:r>
      <w:r w:rsidR="000A5995">
        <w:rPr>
          <w:rFonts w:ascii="Times New Roman" w:hAnsi="Times New Roman"/>
          <w:sz w:val="28"/>
          <w:szCs w:val="28"/>
          <w:lang w:val="ru-RU"/>
        </w:rPr>
        <w:t>уличного</w:t>
      </w:r>
      <w:r w:rsidR="00D77B2E">
        <w:rPr>
          <w:rFonts w:ascii="Times New Roman" w:hAnsi="Times New Roman"/>
          <w:sz w:val="28"/>
          <w:szCs w:val="28"/>
          <w:lang w:val="ru-RU"/>
        </w:rPr>
        <w:t xml:space="preserve"> освещения по Петрозаводскому сельскому  поселению</w:t>
      </w:r>
      <w:proofErr w:type="gramStart"/>
      <w:r w:rsidR="00D77B2E">
        <w:rPr>
          <w:rFonts w:ascii="Times New Roman" w:hAnsi="Times New Roman"/>
          <w:sz w:val="28"/>
          <w:szCs w:val="28"/>
          <w:lang w:val="ru-RU"/>
        </w:rPr>
        <w:t>.</w:t>
      </w:r>
      <w:r w:rsidR="00385AD9">
        <w:rPr>
          <w:rFonts w:ascii="Times New Roman" w:hAnsi="Times New Roman"/>
          <w:sz w:val="28"/>
          <w:szCs w:val="28"/>
          <w:lang w:val="ru-RU"/>
        </w:rPr>
        <w:t>(</w:t>
      </w:r>
      <w:proofErr w:type="gramEnd"/>
      <w:r w:rsidR="00385AD9">
        <w:rPr>
          <w:rFonts w:ascii="Times New Roman" w:hAnsi="Times New Roman"/>
          <w:sz w:val="28"/>
          <w:szCs w:val="28"/>
          <w:lang w:val="ru-RU"/>
        </w:rPr>
        <w:t>замена  фонарей</w:t>
      </w:r>
      <w:r w:rsidR="000A5995">
        <w:rPr>
          <w:rFonts w:ascii="Times New Roman" w:hAnsi="Times New Roman"/>
          <w:sz w:val="28"/>
          <w:szCs w:val="28"/>
          <w:lang w:val="ru-RU"/>
        </w:rPr>
        <w:t xml:space="preserve"> дневного света </w:t>
      </w:r>
      <w:r w:rsidR="00385AD9">
        <w:rPr>
          <w:rFonts w:ascii="Times New Roman" w:hAnsi="Times New Roman"/>
          <w:sz w:val="28"/>
          <w:szCs w:val="28"/>
          <w:lang w:val="ru-RU"/>
        </w:rPr>
        <w:t xml:space="preserve"> на светодиодные)</w:t>
      </w:r>
      <w:r w:rsidR="000A5995">
        <w:rPr>
          <w:rFonts w:ascii="Times New Roman" w:hAnsi="Times New Roman"/>
          <w:sz w:val="28"/>
          <w:szCs w:val="28"/>
          <w:lang w:val="ru-RU"/>
        </w:rPr>
        <w:t>.</w:t>
      </w:r>
    </w:p>
    <w:p w:rsidR="002321FE" w:rsidRPr="004638F1" w:rsidRDefault="002321FE" w:rsidP="004638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38F1" w:rsidRDefault="002321FE" w:rsidP="00D17E0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мероприятия по  содержанию </w:t>
      </w:r>
      <w:r w:rsidR="00AE630C">
        <w:rPr>
          <w:rFonts w:ascii="Times New Roman" w:hAnsi="Times New Roman"/>
          <w:sz w:val="28"/>
          <w:szCs w:val="28"/>
          <w:lang w:val="ru-RU"/>
        </w:rPr>
        <w:t xml:space="preserve"> и ремонту  </w:t>
      </w:r>
      <w:r w:rsidR="004638F1" w:rsidRPr="004638F1">
        <w:rPr>
          <w:rFonts w:ascii="Times New Roman" w:hAnsi="Times New Roman"/>
          <w:sz w:val="28"/>
          <w:szCs w:val="28"/>
          <w:lang w:val="ru-RU"/>
        </w:rPr>
        <w:t xml:space="preserve"> дорог</w:t>
      </w:r>
      <w:r w:rsidR="000A5995">
        <w:rPr>
          <w:rFonts w:ascii="Times New Roman" w:hAnsi="Times New Roman"/>
          <w:sz w:val="28"/>
          <w:szCs w:val="28"/>
          <w:lang w:val="ru-RU"/>
        </w:rPr>
        <w:t xml:space="preserve"> Петрозаводского </w:t>
      </w:r>
      <w:r w:rsidR="004638F1" w:rsidRPr="004638F1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="00AE630C">
        <w:rPr>
          <w:rFonts w:ascii="Times New Roman" w:hAnsi="Times New Roman"/>
          <w:sz w:val="28"/>
          <w:szCs w:val="28"/>
          <w:lang w:val="ru-RU"/>
        </w:rPr>
        <w:t xml:space="preserve">  (</w:t>
      </w:r>
      <w:r>
        <w:rPr>
          <w:rFonts w:ascii="Times New Roman" w:hAnsi="Times New Roman"/>
          <w:sz w:val="28"/>
          <w:szCs w:val="28"/>
          <w:lang w:val="ru-RU"/>
        </w:rPr>
        <w:t>, чистка дорог в зимнее время</w:t>
      </w:r>
      <w:r w:rsidR="000A5995">
        <w:rPr>
          <w:rFonts w:ascii="Times New Roman" w:hAnsi="Times New Roman"/>
          <w:sz w:val="28"/>
          <w:szCs w:val="28"/>
          <w:lang w:val="ru-RU"/>
        </w:rPr>
        <w:t>, гр</w:t>
      </w:r>
      <w:r w:rsidR="00AE630C">
        <w:rPr>
          <w:rFonts w:ascii="Times New Roman" w:hAnsi="Times New Roman"/>
          <w:sz w:val="28"/>
          <w:szCs w:val="28"/>
          <w:lang w:val="ru-RU"/>
        </w:rPr>
        <w:t xml:space="preserve">ейдирование в </w:t>
      </w:r>
      <w:proofErr w:type="spellStart"/>
      <w:r w:rsidR="00AE630C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="00AE630C">
        <w:rPr>
          <w:rFonts w:ascii="Times New Roman" w:hAnsi="Times New Roman"/>
          <w:sz w:val="28"/>
          <w:szCs w:val="28"/>
          <w:lang w:val="ru-RU"/>
        </w:rPr>
        <w:t>.П</w:t>
      </w:r>
      <w:proofErr w:type="gramEnd"/>
      <w:r w:rsidR="00AE630C">
        <w:rPr>
          <w:rFonts w:ascii="Times New Roman" w:hAnsi="Times New Roman"/>
          <w:sz w:val="28"/>
          <w:szCs w:val="28"/>
          <w:lang w:val="ru-RU"/>
        </w:rPr>
        <w:t>етропавловка,Старая</w:t>
      </w:r>
      <w:proofErr w:type="spellEnd"/>
      <w:r w:rsidR="00AE630C">
        <w:rPr>
          <w:rFonts w:ascii="Times New Roman" w:hAnsi="Times New Roman"/>
          <w:sz w:val="28"/>
          <w:szCs w:val="28"/>
          <w:lang w:val="ru-RU"/>
        </w:rPr>
        <w:t xml:space="preserve"> Арша,  </w:t>
      </w:r>
      <w:r w:rsidR="000A5995">
        <w:rPr>
          <w:rFonts w:ascii="Times New Roman" w:hAnsi="Times New Roman"/>
          <w:sz w:val="28"/>
          <w:szCs w:val="28"/>
          <w:lang w:val="ru-RU"/>
        </w:rPr>
        <w:t>подсыпка части  дороги  в С. Каскиново.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AE630C" w:rsidRPr="004638F1" w:rsidRDefault="00AE630C" w:rsidP="00D17E0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70C63" w:rsidRDefault="004638F1" w:rsidP="004638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638F1">
        <w:rPr>
          <w:rFonts w:ascii="Times New Roman" w:hAnsi="Times New Roman"/>
          <w:sz w:val="28"/>
          <w:szCs w:val="28"/>
          <w:lang w:val="ru-RU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470C63" w:rsidRDefault="00470C63" w:rsidP="004638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85AD9" w:rsidRDefault="00385AD9" w:rsidP="00AE6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-Ликвидация стихийных свалок.</w:t>
      </w:r>
    </w:p>
    <w:p w:rsidR="000A5995" w:rsidRDefault="000A5995" w:rsidP="00AE6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5995" w:rsidRDefault="000A5995" w:rsidP="00AE6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-Расчистка территорий временного размещения ТБО.</w:t>
      </w:r>
    </w:p>
    <w:p w:rsidR="000A5995" w:rsidRDefault="000A5995" w:rsidP="00AE6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5995" w:rsidRDefault="000A5995" w:rsidP="00AE630C">
      <w:pPr>
        <w:tabs>
          <w:tab w:val="left" w:pos="78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-Проведение конкурса лучший двор, лучший полисадник.</w:t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AE630C" w:rsidRDefault="00AE630C" w:rsidP="00AE630C">
      <w:pPr>
        <w:tabs>
          <w:tab w:val="left" w:pos="78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630C" w:rsidRDefault="00AE630C" w:rsidP="00AE630C">
      <w:pPr>
        <w:tabs>
          <w:tab w:val="left" w:pos="78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-мероприятия по организации наружного освещения на территорий сельского поселения.</w:t>
      </w:r>
      <w:proofErr w:type="gramEnd"/>
    </w:p>
    <w:p w:rsidR="00AB540E" w:rsidRDefault="00AB540E" w:rsidP="00AE630C">
      <w:pPr>
        <w:tabs>
          <w:tab w:val="left" w:pos="78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-содержание и ремонт  остановочных комплексов.</w:t>
      </w:r>
    </w:p>
    <w:p w:rsidR="00AE630C" w:rsidRDefault="00AE630C" w:rsidP="00AE630C">
      <w:pPr>
        <w:tabs>
          <w:tab w:val="left" w:pos="78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630C" w:rsidRDefault="00AE630C" w:rsidP="00AE630C">
      <w:pPr>
        <w:tabs>
          <w:tab w:val="left" w:pos="78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630C" w:rsidRDefault="00AE630C" w:rsidP="00AE630C">
      <w:pPr>
        <w:tabs>
          <w:tab w:val="center" w:pos="4910"/>
          <w:tab w:val="left" w:pos="7815"/>
          <w:tab w:val="left" w:pos="7965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Pr="00AE630C">
        <w:rPr>
          <w:rFonts w:ascii="Times New Roman" w:hAnsi="Times New Roman"/>
          <w:b/>
          <w:sz w:val="28"/>
          <w:szCs w:val="28"/>
          <w:lang w:val="ru-RU"/>
        </w:rPr>
        <w:t>Перечень программных мероприятий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AE630C" w:rsidRDefault="00AE630C" w:rsidP="00AE630C">
      <w:pPr>
        <w:tabs>
          <w:tab w:val="center" w:pos="4910"/>
          <w:tab w:val="left" w:pos="7815"/>
          <w:tab w:val="left" w:pos="7965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AE630C" w:rsidRDefault="00AE630C" w:rsidP="00AE630C">
      <w:pPr>
        <w:tabs>
          <w:tab w:val="center" w:pos="4910"/>
          <w:tab w:val="left" w:pos="7815"/>
          <w:tab w:val="left" w:pos="7965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AE630C">
        <w:rPr>
          <w:rFonts w:ascii="Times New Roman" w:hAnsi="Times New Roman"/>
          <w:sz w:val="28"/>
          <w:szCs w:val="28"/>
          <w:lang w:val="ru-RU"/>
        </w:rPr>
        <w:t xml:space="preserve">Перечень </w:t>
      </w:r>
      <w:r>
        <w:rPr>
          <w:rFonts w:ascii="Times New Roman" w:hAnsi="Times New Roman"/>
          <w:sz w:val="28"/>
          <w:szCs w:val="28"/>
          <w:lang w:val="ru-RU"/>
        </w:rPr>
        <w:t xml:space="preserve">программных  мероприятий, сроки их реализации, информация  о необходимых ресурсах </w:t>
      </w:r>
      <w:r w:rsidR="00E93286">
        <w:rPr>
          <w:rFonts w:ascii="Times New Roman" w:hAnsi="Times New Roman"/>
          <w:sz w:val="28"/>
          <w:szCs w:val="28"/>
          <w:lang w:val="ru-RU"/>
        </w:rPr>
        <w:t>приведены в следующей таблице:</w:t>
      </w:r>
    </w:p>
    <w:p w:rsidR="00E93286" w:rsidRDefault="00E93286" w:rsidP="00AE630C">
      <w:pPr>
        <w:tabs>
          <w:tab w:val="center" w:pos="4910"/>
          <w:tab w:val="left" w:pos="7815"/>
          <w:tab w:val="left" w:pos="7965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E93286" w:rsidRDefault="00E93286" w:rsidP="00AE630C">
      <w:pPr>
        <w:tabs>
          <w:tab w:val="center" w:pos="4910"/>
          <w:tab w:val="left" w:pos="7815"/>
          <w:tab w:val="left" w:pos="7965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"/>
        <w:gridCol w:w="7175"/>
        <w:gridCol w:w="2232"/>
      </w:tblGrid>
      <w:tr w:rsidR="00971362" w:rsidRPr="00971362" w:rsidTr="008E4337">
        <w:tc>
          <w:tcPr>
            <w:tcW w:w="636" w:type="dxa"/>
          </w:tcPr>
          <w:p w:rsidR="00971362" w:rsidRPr="00A97766" w:rsidRDefault="00971362" w:rsidP="00A97766">
            <w:pPr>
              <w:tabs>
                <w:tab w:val="center" w:pos="4910"/>
                <w:tab w:val="left" w:pos="7815"/>
                <w:tab w:val="left" w:pos="7965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7371" w:type="dxa"/>
          </w:tcPr>
          <w:p w:rsidR="00971362" w:rsidRDefault="00971362" w:rsidP="00A97766">
            <w:pPr>
              <w:tabs>
                <w:tab w:val="center" w:pos="4910"/>
                <w:tab w:val="left" w:pos="7815"/>
                <w:tab w:val="left" w:pos="7965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1423" w:type="dxa"/>
          </w:tcPr>
          <w:p w:rsidR="00971362" w:rsidRPr="00A97766" w:rsidRDefault="00971362" w:rsidP="00A97766">
            <w:pPr>
              <w:tabs>
                <w:tab w:val="center" w:pos="4910"/>
                <w:tab w:val="left" w:pos="7815"/>
                <w:tab w:val="left" w:pos="7965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Затраты на 2017 го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д(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A97766" w:rsidRPr="00792218" w:rsidTr="008E4337">
        <w:tc>
          <w:tcPr>
            <w:tcW w:w="636" w:type="dxa"/>
          </w:tcPr>
          <w:p w:rsidR="00E93286" w:rsidRPr="00A97766" w:rsidRDefault="00E93286" w:rsidP="00A97766">
            <w:pPr>
              <w:tabs>
                <w:tab w:val="center" w:pos="4910"/>
                <w:tab w:val="left" w:pos="7815"/>
                <w:tab w:val="left" w:pos="7965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76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371" w:type="dxa"/>
          </w:tcPr>
          <w:p w:rsidR="00E93286" w:rsidRPr="00A97766" w:rsidRDefault="00971362" w:rsidP="00A97766">
            <w:pPr>
              <w:tabs>
                <w:tab w:val="center" w:pos="4910"/>
                <w:tab w:val="left" w:pos="7815"/>
                <w:tab w:val="left" w:pos="7965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E93286" w:rsidRPr="00A97766">
              <w:rPr>
                <w:rFonts w:ascii="Times New Roman" w:hAnsi="Times New Roman"/>
                <w:sz w:val="28"/>
                <w:szCs w:val="28"/>
                <w:lang w:val="ru-RU"/>
              </w:rPr>
              <w:t>ероприятия по  установки новых  детских площадок в с</w:t>
            </w:r>
            <w:proofErr w:type="gramStart"/>
            <w:r w:rsidR="00E93286" w:rsidRPr="00A97766">
              <w:rPr>
                <w:rFonts w:ascii="Times New Roman" w:hAnsi="Times New Roman"/>
                <w:sz w:val="28"/>
                <w:szCs w:val="28"/>
                <w:lang w:val="ru-RU"/>
              </w:rPr>
              <w:t>.П</w:t>
            </w:r>
            <w:proofErr w:type="gramEnd"/>
            <w:r w:rsidR="00E93286" w:rsidRPr="00A977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етропавловка по улицам Октябрьская, д.Старая Арша  </w:t>
            </w:r>
            <w:proofErr w:type="spellStart"/>
            <w:r w:rsidR="00E93286" w:rsidRPr="00A97766">
              <w:rPr>
                <w:rFonts w:ascii="Times New Roman" w:hAnsi="Times New Roman"/>
                <w:sz w:val="28"/>
                <w:szCs w:val="28"/>
                <w:lang w:val="ru-RU"/>
              </w:rPr>
              <w:t>ул.Тихая</w:t>
            </w:r>
            <w:r w:rsidR="00AB540E">
              <w:rPr>
                <w:rFonts w:ascii="Times New Roman" w:hAnsi="Times New Roman"/>
                <w:sz w:val="28"/>
                <w:szCs w:val="28"/>
                <w:lang w:val="ru-RU"/>
              </w:rPr>
              <w:t>,Труда</w:t>
            </w:r>
            <w:proofErr w:type="spellEnd"/>
            <w:r w:rsidR="00AB54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23" w:type="dxa"/>
          </w:tcPr>
          <w:p w:rsidR="00971362" w:rsidRDefault="00AB540E" w:rsidP="00971362">
            <w:pPr>
              <w:tabs>
                <w:tab w:val="center" w:pos="4910"/>
                <w:tab w:val="left" w:pos="7815"/>
                <w:tab w:val="left" w:pos="79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3F0EE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,- при выделении из других бюджетов.</w:t>
            </w:r>
          </w:p>
          <w:p w:rsidR="00971362" w:rsidRPr="00A97766" w:rsidRDefault="00971362" w:rsidP="00971362">
            <w:pPr>
              <w:tabs>
                <w:tab w:val="center" w:pos="4910"/>
                <w:tab w:val="left" w:pos="7815"/>
                <w:tab w:val="left" w:pos="79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97766" w:rsidRPr="00971362" w:rsidTr="008E4337">
        <w:tc>
          <w:tcPr>
            <w:tcW w:w="636" w:type="dxa"/>
          </w:tcPr>
          <w:p w:rsidR="00E93286" w:rsidRPr="00A97766" w:rsidRDefault="00E93286" w:rsidP="00A97766">
            <w:pPr>
              <w:tabs>
                <w:tab w:val="center" w:pos="4910"/>
                <w:tab w:val="left" w:pos="7815"/>
                <w:tab w:val="left" w:pos="7965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76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371" w:type="dxa"/>
          </w:tcPr>
          <w:p w:rsidR="00E93286" w:rsidRPr="00A97766" w:rsidRDefault="00971362" w:rsidP="00A977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E93286" w:rsidRPr="00A97766">
              <w:rPr>
                <w:rFonts w:ascii="Times New Roman" w:hAnsi="Times New Roman"/>
                <w:sz w:val="28"/>
                <w:szCs w:val="28"/>
                <w:lang w:val="ru-RU"/>
              </w:rPr>
              <w:t>ероприятия по установке  и содержанию мусорных контейнеров для сбора твердых бытовых отходов</w:t>
            </w:r>
            <w:r w:rsidR="00AB54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r w:rsidR="00AB540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бюджетных организациях и многоквартирных домах</w:t>
            </w:r>
            <w:r w:rsidR="00E93286" w:rsidRPr="00A977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E93286" w:rsidRPr="00A97766" w:rsidRDefault="00E93286" w:rsidP="00A9776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766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  <w:p w:rsidR="00E93286" w:rsidRPr="00A97766" w:rsidRDefault="00E93286" w:rsidP="00A97766">
            <w:pPr>
              <w:tabs>
                <w:tab w:val="center" w:pos="4910"/>
                <w:tab w:val="left" w:pos="7815"/>
                <w:tab w:val="left" w:pos="7965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3" w:type="dxa"/>
          </w:tcPr>
          <w:p w:rsidR="00E93286" w:rsidRPr="00A97766" w:rsidRDefault="00971362" w:rsidP="00971362">
            <w:pPr>
              <w:tabs>
                <w:tab w:val="center" w:pos="4910"/>
                <w:tab w:val="left" w:pos="7815"/>
                <w:tab w:val="left" w:pos="79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</w:t>
            </w:r>
          </w:p>
        </w:tc>
      </w:tr>
      <w:tr w:rsidR="00A97766" w:rsidRPr="00971362" w:rsidTr="008E4337">
        <w:tc>
          <w:tcPr>
            <w:tcW w:w="636" w:type="dxa"/>
          </w:tcPr>
          <w:p w:rsidR="00E93286" w:rsidRPr="00A97766" w:rsidRDefault="00E93286" w:rsidP="00A97766">
            <w:pPr>
              <w:tabs>
                <w:tab w:val="center" w:pos="4910"/>
                <w:tab w:val="left" w:pos="7815"/>
                <w:tab w:val="left" w:pos="7965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76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7371" w:type="dxa"/>
          </w:tcPr>
          <w:p w:rsidR="00E93286" w:rsidRPr="00A97766" w:rsidRDefault="00971362" w:rsidP="00A97766">
            <w:pPr>
              <w:tabs>
                <w:tab w:val="center" w:pos="4910"/>
                <w:tab w:val="left" w:pos="7815"/>
                <w:tab w:val="left" w:pos="7965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E93286" w:rsidRPr="00A97766">
              <w:rPr>
                <w:rFonts w:ascii="Times New Roman" w:hAnsi="Times New Roman"/>
                <w:sz w:val="28"/>
                <w:szCs w:val="28"/>
                <w:lang w:val="ru-RU"/>
              </w:rPr>
              <w:t>ероприятия по скашиванию травы в летний период в парках, скверах, аллеях, и улиц  поселения.</w:t>
            </w:r>
          </w:p>
        </w:tc>
        <w:tc>
          <w:tcPr>
            <w:tcW w:w="1423" w:type="dxa"/>
          </w:tcPr>
          <w:p w:rsidR="00E93286" w:rsidRPr="00A97766" w:rsidRDefault="00971362" w:rsidP="00971362">
            <w:pPr>
              <w:tabs>
                <w:tab w:val="center" w:pos="4910"/>
                <w:tab w:val="left" w:pos="7815"/>
                <w:tab w:val="left" w:pos="79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3000</w:t>
            </w:r>
          </w:p>
        </w:tc>
      </w:tr>
      <w:tr w:rsidR="00A97766" w:rsidRPr="00971362" w:rsidTr="008E4337">
        <w:tc>
          <w:tcPr>
            <w:tcW w:w="636" w:type="dxa"/>
          </w:tcPr>
          <w:p w:rsidR="00E93286" w:rsidRPr="00A97766" w:rsidRDefault="00E93286" w:rsidP="00A97766">
            <w:pPr>
              <w:tabs>
                <w:tab w:val="center" w:pos="4910"/>
                <w:tab w:val="left" w:pos="7815"/>
                <w:tab w:val="left" w:pos="7965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766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371" w:type="dxa"/>
          </w:tcPr>
          <w:p w:rsidR="00E93286" w:rsidRPr="00A97766" w:rsidRDefault="00971362" w:rsidP="00A97766">
            <w:pPr>
              <w:tabs>
                <w:tab w:val="center" w:pos="4910"/>
                <w:tab w:val="left" w:pos="7815"/>
                <w:tab w:val="left" w:pos="7965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E93286" w:rsidRPr="00A97766">
              <w:rPr>
                <w:rFonts w:ascii="Times New Roman" w:hAnsi="Times New Roman"/>
                <w:sz w:val="28"/>
                <w:szCs w:val="28"/>
                <w:lang w:val="ru-RU"/>
              </w:rPr>
              <w:t>ероприятия по озеленению (посадка цветов, кустарников, деревьев</w:t>
            </w:r>
            <w:proofErr w:type="gramStart"/>
            <w:r w:rsidR="00E93286" w:rsidRPr="00A97766">
              <w:rPr>
                <w:rFonts w:ascii="Times New Roman" w:hAnsi="Times New Roman"/>
                <w:sz w:val="28"/>
                <w:szCs w:val="28"/>
                <w:lang w:val="ru-RU"/>
              </w:rPr>
              <w:t>)в</w:t>
            </w:r>
            <w:proofErr w:type="gramEnd"/>
            <w:r w:rsidR="00E93286" w:rsidRPr="00A977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Алей Ветеранов</w:t>
            </w:r>
          </w:p>
        </w:tc>
        <w:tc>
          <w:tcPr>
            <w:tcW w:w="1423" w:type="dxa"/>
          </w:tcPr>
          <w:p w:rsidR="00E93286" w:rsidRPr="00A97766" w:rsidRDefault="003F0EE3" w:rsidP="00971362">
            <w:pPr>
              <w:tabs>
                <w:tab w:val="center" w:pos="4910"/>
                <w:tab w:val="left" w:pos="7815"/>
                <w:tab w:val="left" w:pos="79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1000</w:t>
            </w:r>
          </w:p>
        </w:tc>
      </w:tr>
      <w:tr w:rsidR="00A97766" w:rsidRPr="00971362" w:rsidTr="008E4337">
        <w:tc>
          <w:tcPr>
            <w:tcW w:w="636" w:type="dxa"/>
          </w:tcPr>
          <w:p w:rsidR="00E93286" w:rsidRPr="00A97766" w:rsidRDefault="00E93286" w:rsidP="00A97766">
            <w:pPr>
              <w:tabs>
                <w:tab w:val="center" w:pos="4910"/>
                <w:tab w:val="left" w:pos="7815"/>
                <w:tab w:val="left" w:pos="7965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76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371" w:type="dxa"/>
          </w:tcPr>
          <w:p w:rsidR="00E93286" w:rsidRPr="00A97766" w:rsidRDefault="00971362" w:rsidP="00A97766">
            <w:pPr>
              <w:tabs>
                <w:tab w:val="center" w:pos="4910"/>
                <w:tab w:val="left" w:pos="7815"/>
                <w:tab w:val="left" w:pos="7965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="00E93286" w:rsidRPr="00A97766">
              <w:rPr>
                <w:rFonts w:ascii="Times New Roman" w:hAnsi="Times New Roman"/>
                <w:sz w:val="28"/>
                <w:szCs w:val="28"/>
                <w:lang w:val="ru-RU"/>
              </w:rPr>
              <w:t>егулярное проведение мероприятий с участием работников администрации сельского поселения по проверке санитарного состояния территории поселения</w:t>
            </w:r>
            <w:r w:rsidR="00AB54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выдачей предписании </w:t>
            </w:r>
          </w:p>
        </w:tc>
        <w:tc>
          <w:tcPr>
            <w:tcW w:w="1423" w:type="dxa"/>
          </w:tcPr>
          <w:p w:rsidR="00E93286" w:rsidRPr="00A97766" w:rsidRDefault="00AB540E" w:rsidP="00971362">
            <w:pPr>
              <w:tabs>
                <w:tab w:val="center" w:pos="4910"/>
                <w:tab w:val="left" w:pos="7815"/>
                <w:tab w:val="left" w:pos="79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97766" w:rsidRPr="00792218" w:rsidTr="008E4337">
        <w:tc>
          <w:tcPr>
            <w:tcW w:w="636" w:type="dxa"/>
          </w:tcPr>
          <w:p w:rsidR="00E93286" w:rsidRPr="00A97766" w:rsidRDefault="00E93286" w:rsidP="00A97766">
            <w:pPr>
              <w:tabs>
                <w:tab w:val="center" w:pos="4910"/>
                <w:tab w:val="left" w:pos="7815"/>
                <w:tab w:val="left" w:pos="7965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766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371" w:type="dxa"/>
          </w:tcPr>
          <w:p w:rsidR="00E93286" w:rsidRPr="00A97766" w:rsidRDefault="00971362" w:rsidP="00A97766">
            <w:pPr>
              <w:tabs>
                <w:tab w:val="center" w:pos="4910"/>
                <w:tab w:val="left" w:pos="7815"/>
                <w:tab w:val="left" w:pos="7965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E93286" w:rsidRPr="00A97766">
              <w:rPr>
                <w:rFonts w:ascii="Times New Roman" w:hAnsi="Times New Roman"/>
                <w:sz w:val="28"/>
                <w:szCs w:val="28"/>
                <w:lang w:val="ru-RU"/>
              </w:rPr>
              <w:t>ероприятия по организации  модернизации уличного освещения по Петрозаводскому сельскому  поселению</w:t>
            </w:r>
            <w:proofErr w:type="gramStart"/>
            <w:r w:rsidR="00E93286" w:rsidRPr="00A97766">
              <w:rPr>
                <w:rFonts w:ascii="Times New Roman" w:hAnsi="Times New Roman"/>
                <w:sz w:val="28"/>
                <w:szCs w:val="28"/>
                <w:lang w:val="ru-RU"/>
              </w:rPr>
              <w:t>.(</w:t>
            </w:r>
            <w:proofErr w:type="gramEnd"/>
            <w:r w:rsidR="00E93286" w:rsidRPr="00A97766">
              <w:rPr>
                <w:rFonts w:ascii="Times New Roman" w:hAnsi="Times New Roman"/>
                <w:sz w:val="28"/>
                <w:szCs w:val="28"/>
                <w:lang w:val="ru-RU"/>
              </w:rPr>
              <w:t>замена  фонарей дневного света  на светодиодные</w:t>
            </w:r>
          </w:p>
        </w:tc>
        <w:tc>
          <w:tcPr>
            <w:tcW w:w="1423" w:type="dxa"/>
          </w:tcPr>
          <w:p w:rsidR="00E93286" w:rsidRPr="00A97766" w:rsidRDefault="00AB540E" w:rsidP="00971362">
            <w:pPr>
              <w:tabs>
                <w:tab w:val="center" w:pos="4910"/>
                <w:tab w:val="left" w:pos="7815"/>
                <w:tab w:val="left" w:pos="79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14000</w:t>
            </w:r>
            <w:r w:rsidR="0097136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финансирований из других бюджетов.</w:t>
            </w:r>
          </w:p>
        </w:tc>
      </w:tr>
      <w:tr w:rsidR="00A97766" w:rsidRPr="003F0EE3" w:rsidTr="008E4337">
        <w:tc>
          <w:tcPr>
            <w:tcW w:w="636" w:type="dxa"/>
          </w:tcPr>
          <w:p w:rsidR="00E93286" w:rsidRPr="00A97766" w:rsidRDefault="00E93286" w:rsidP="00A97766">
            <w:pPr>
              <w:tabs>
                <w:tab w:val="center" w:pos="4910"/>
                <w:tab w:val="left" w:pos="7815"/>
                <w:tab w:val="left" w:pos="7965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766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371" w:type="dxa"/>
          </w:tcPr>
          <w:p w:rsidR="00E93286" w:rsidRPr="00A97766" w:rsidRDefault="00971362" w:rsidP="00A9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E93286" w:rsidRPr="00A977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ероприятия по  содержанию  и ремонту   дорог Петрозаводского  сельского поселения   (, чистка дорог в зимнее время, грейдирование в </w:t>
            </w:r>
            <w:proofErr w:type="spellStart"/>
            <w:r w:rsidR="00E93286" w:rsidRPr="00A97766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Start"/>
            <w:r w:rsidR="00E93286" w:rsidRPr="00A97766">
              <w:rPr>
                <w:rFonts w:ascii="Times New Roman" w:hAnsi="Times New Roman"/>
                <w:sz w:val="28"/>
                <w:szCs w:val="28"/>
                <w:lang w:val="ru-RU"/>
              </w:rPr>
              <w:t>.П</w:t>
            </w:r>
            <w:proofErr w:type="gramEnd"/>
            <w:r w:rsidR="00E93286" w:rsidRPr="00A97766">
              <w:rPr>
                <w:rFonts w:ascii="Times New Roman" w:hAnsi="Times New Roman"/>
                <w:sz w:val="28"/>
                <w:szCs w:val="28"/>
                <w:lang w:val="ru-RU"/>
              </w:rPr>
              <w:t>етропавловка,Старая</w:t>
            </w:r>
            <w:proofErr w:type="spellEnd"/>
            <w:r w:rsidR="00E93286" w:rsidRPr="00A977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Арша,  подсыпка части  дороги  в С. Каскиново.)</w:t>
            </w:r>
          </w:p>
          <w:p w:rsidR="00E93286" w:rsidRPr="00A97766" w:rsidRDefault="00E93286" w:rsidP="00A9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93286" w:rsidRPr="00A97766" w:rsidRDefault="00E93286" w:rsidP="00A97766">
            <w:pPr>
              <w:tabs>
                <w:tab w:val="center" w:pos="4910"/>
                <w:tab w:val="left" w:pos="7815"/>
                <w:tab w:val="left" w:pos="7965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3" w:type="dxa"/>
          </w:tcPr>
          <w:p w:rsidR="00E93286" w:rsidRPr="00A97766" w:rsidRDefault="00AB540E" w:rsidP="00AB540E">
            <w:pPr>
              <w:tabs>
                <w:tab w:val="center" w:pos="4910"/>
                <w:tab w:val="left" w:pos="7815"/>
                <w:tab w:val="left" w:pos="79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390000</w:t>
            </w:r>
          </w:p>
        </w:tc>
      </w:tr>
      <w:tr w:rsidR="00A97766" w:rsidRPr="00971362" w:rsidTr="008E4337">
        <w:tc>
          <w:tcPr>
            <w:tcW w:w="636" w:type="dxa"/>
          </w:tcPr>
          <w:p w:rsidR="00E93286" w:rsidRPr="00A97766" w:rsidRDefault="00E93286" w:rsidP="00A97766">
            <w:pPr>
              <w:tabs>
                <w:tab w:val="center" w:pos="4910"/>
                <w:tab w:val="left" w:pos="7815"/>
                <w:tab w:val="left" w:pos="7965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766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371" w:type="dxa"/>
          </w:tcPr>
          <w:p w:rsidR="00E93286" w:rsidRPr="00A97766" w:rsidRDefault="00971362" w:rsidP="00A97766">
            <w:pPr>
              <w:tabs>
                <w:tab w:val="center" w:pos="4910"/>
                <w:tab w:val="left" w:pos="7815"/>
                <w:tab w:val="left" w:pos="7965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A97766" w:rsidRPr="00A97766">
              <w:rPr>
                <w:rFonts w:ascii="Times New Roman" w:hAnsi="Times New Roman"/>
                <w:sz w:val="28"/>
                <w:szCs w:val="28"/>
                <w:lang w:val="ru-RU"/>
              </w:rPr>
              <w:t>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      </w:r>
          </w:p>
        </w:tc>
        <w:tc>
          <w:tcPr>
            <w:tcW w:w="1423" w:type="dxa"/>
          </w:tcPr>
          <w:p w:rsidR="00E93286" w:rsidRPr="00A97766" w:rsidRDefault="00971362" w:rsidP="00971362">
            <w:pPr>
              <w:tabs>
                <w:tab w:val="center" w:pos="4910"/>
                <w:tab w:val="left" w:pos="7815"/>
                <w:tab w:val="left" w:pos="79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2000</w:t>
            </w:r>
          </w:p>
        </w:tc>
      </w:tr>
      <w:tr w:rsidR="00A97766" w:rsidRPr="00A97766" w:rsidTr="008E4337">
        <w:tc>
          <w:tcPr>
            <w:tcW w:w="636" w:type="dxa"/>
          </w:tcPr>
          <w:p w:rsidR="00E93286" w:rsidRPr="00A97766" w:rsidRDefault="00E93286" w:rsidP="00A97766">
            <w:pPr>
              <w:tabs>
                <w:tab w:val="center" w:pos="4910"/>
                <w:tab w:val="left" w:pos="7815"/>
                <w:tab w:val="left" w:pos="7965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766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7371" w:type="dxa"/>
          </w:tcPr>
          <w:p w:rsidR="00E93286" w:rsidRPr="00A97766" w:rsidRDefault="008E4337" w:rsidP="00A97766">
            <w:pPr>
              <w:tabs>
                <w:tab w:val="center" w:pos="4910"/>
                <w:tab w:val="left" w:pos="7815"/>
                <w:tab w:val="left" w:pos="7965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Ликвидация стихийных свалок</w:t>
            </w:r>
          </w:p>
        </w:tc>
        <w:tc>
          <w:tcPr>
            <w:tcW w:w="1423" w:type="dxa"/>
          </w:tcPr>
          <w:p w:rsidR="00E93286" w:rsidRPr="00A97766" w:rsidRDefault="00971362" w:rsidP="00971362">
            <w:pPr>
              <w:tabs>
                <w:tab w:val="center" w:pos="4910"/>
                <w:tab w:val="left" w:pos="7815"/>
                <w:tab w:val="left" w:pos="79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2000</w:t>
            </w:r>
          </w:p>
        </w:tc>
      </w:tr>
      <w:tr w:rsidR="00A97766" w:rsidRPr="00971362" w:rsidTr="008E4337">
        <w:tc>
          <w:tcPr>
            <w:tcW w:w="636" w:type="dxa"/>
          </w:tcPr>
          <w:p w:rsidR="00E93286" w:rsidRPr="00A97766" w:rsidRDefault="00E93286" w:rsidP="00A97766">
            <w:pPr>
              <w:tabs>
                <w:tab w:val="center" w:pos="4910"/>
                <w:tab w:val="left" w:pos="7815"/>
                <w:tab w:val="left" w:pos="7965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766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371" w:type="dxa"/>
          </w:tcPr>
          <w:p w:rsidR="00E93286" w:rsidRPr="00A97766" w:rsidRDefault="008E4337" w:rsidP="00A97766">
            <w:pPr>
              <w:tabs>
                <w:tab w:val="center" w:pos="4910"/>
                <w:tab w:val="left" w:pos="7815"/>
                <w:tab w:val="left" w:pos="7965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Расчистка территорий временного размещения ТБО</w:t>
            </w:r>
          </w:p>
        </w:tc>
        <w:tc>
          <w:tcPr>
            <w:tcW w:w="1423" w:type="dxa"/>
          </w:tcPr>
          <w:p w:rsidR="00E93286" w:rsidRPr="00A97766" w:rsidRDefault="00AB540E" w:rsidP="00971362">
            <w:pPr>
              <w:tabs>
                <w:tab w:val="center" w:pos="4910"/>
                <w:tab w:val="left" w:pos="7815"/>
                <w:tab w:val="left" w:pos="79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971362">
              <w:rPr>
                <w:rFonts w:ascii="Times New Roman" w:hAnsi="Times New Roman"/>
                <w:sz w:val="28"/>
                <w:szCs w:val="28"/>
                <w:lang w:val="ru-RU"/>
              </w:rPr>
              <w:t>0000</w:t>
            </w:r>
          </w:p>
        </w:tc>
      </w:tr>
      <w:tr w:rsidR="00A97766" w:rsidRPr="00971362" w:rsidTr="008E4337">
        <w:tc>
          <w:tcPr>
            <w:tcW w:w="636" w:type="dxa"/>
          </w:tcPr>
          <w:p w:rsidR="00E93286" w:rsidRPr="00A97766" w:rsidRDefault="00E93286" w:rsidP="00A97766">
            <w:pPr>
              <w:tabs>
                <w:tab w:val="center" w:pos="4910"/>
                <w:tab w:val="left" w:pos="7815"/>
                <w:tab w:val="left" w:pos="7965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766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7371" w:type="dxa"/>
          </w:tcPr>
          <w:p w:rsidR="008E4337" w:rsidRDefault="008E4337" w:rsidP="008E4337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конкурса лучший двор, лучший полисадник.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  <w:p w:rsidR="008E4337" w:rsidRDefault="008E4337" w:rsidP="008E4337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93286" w:rsidRPr="00A97766" w:rsidRDefault="00E93286" w:rsidP="00A97766">
            <w:pPr>
              <w:tabs>
                <w:tab w:val="center" w:pos="4910"/>
                <w:tab w:val="left" w:pos="7815"/>
                <w:tab w:val="left" w:pos="7965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3" w:type="dxa"/>
          </w:tcPr>
          <w:p w:rsidR="00971362" w:rsidRDefault="00971362" w:rsidP="00971362">
            <w:pPr>
              <w:tabs>
                <w:tab w:val="center" w:pos="4910"/>
                <w:tab w:val="left" w:pos="7815"/>
                <w:tab w:val="left" w:pos="79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93286" w:rsidRPr="00971362" w:rsidRDefault="00AB540E" w:rsidP="0097136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971362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</w:tr>
      <w:tr w:rsidR="00A97766" w:rsidRPr="00AB540E" w:rsidTr="008E4337">
        <w:tc>
          <w:tcPr>
            <w:tcW w:w="636" w:type="dxa"/>
          </w:tcPr>
          <w:p w:rsidR="00E93286" w:rsidRPr="00A97766" w:rsidRDefault="00E93286" w:rsidP="00A97766">
            <w:pPr>
              <w:tabs>
                <w:tab w:val="center" w:pos="4910"/>
                <w:tab w:val="left" w:pos="7815"/>
                <w:tab w:val="left" w:pos="7965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766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7371" w:type="dxa"/>
          </w:tcPr>
          <w:p w:rsidR="00E93286" w:rsidRPr="00A97766" w:rsidRDefault="00AB540E" w:rsidP="00A97766">
            <w:pPr>
              <w:tabs>
                <w:tab w:val="center" w:pos="4910"/>
                <w:tab w:val="left" w:pos="7815"/>
                <w:tab w:val="left" w:pos="7965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ремонту и содержанию  остановочных комплексов.</w:t>
            </w:r>
          </w:p>
        </w:tc>
        <w:tc>
          <w:tcPr>
            <w:tcW w:w="1423" w:type="dxa"/>
          </w:tcPr>
          <w:p w:rsidR="00E93286" w:rsidRPr="00A97766" w:rsidRDefault="00AB540E" w:rsidP="00971362">
            <w:pPr>
              <w:tabs>
                <w:tab w:val="center" w:pos="4910"/>
                <w:tab w:val="left" w:pos="7815"/>
                <w:tab w:val="left" w:pos="79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5000</w:t>
            </w:r>
          </w:p>
        </w:tc>
      </w:tr>
      <w:tr w:rsidR="00AB540E" w:rsidRPr="00AB540E" w:rsidTr="008E4337">
        <w:tc>
          <w:tcPr>
            <w:tcW w:w="636" w:type="dxa"/>
          </w:tcPr>
          <w:p w:rsidR="00AB540E" w:rsidRPr="00A97766" w:rsidRDefault="00AB540E" w:rsidP="00A97766">
            <w:pPr>
              <w:tabs>
                <w:tab w:val="center" w:pos="4910"/>
                <w:tab w:val="left" w:pos="7815"/>
                <w:tab w:val="left" w:pos="7965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371" w:type="dxa"/>
          </w:tcPr>
          <w:p w:rsidR="00AB540E" w:rsidRDefault="00AB540E" w:rsidP="00A97766">
            <w:pPr>
              <w:tabs>
                <w:tab w:val="center" w:pos="4910"/>
                <w:tab w:val="left" w:pos="7815"/>
                <w:tab w:val="left" w:pos="7965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Очистка  от  песка водопроводных труб по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партак, Большевик</w:t>
            </w:r>
          </w:p>
        </w:tc>
        <w:tc>
          <w:tcPr>
            <w:tcW w:w="1423" w:type="dxa"/>
          </w:tcPr>
          <w:p w:rsidR="00AB540E" w:rsidRDefault="0052331F" w:rsidP="00971362">
            <w:pPr>
              <w:tabs>
                <w:tab w:val="center" w:pos="4910"/>
                <w:tab w:val="left" w:pos="7815"/>
                <w:tab w:val="left" w:pos="79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0A5995" w:rsidRDefault="000A5995" w:rsidP="000A5995">
      <w:pPr>
        <w:tabs>
          <w:tab w:val="left" w:pos="781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5995" w:rsidRPr="00971362" w:rsidRDefault="00971362" w:rsidP="00971362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71362">
        <w:rPr>
          <w:rFonts w:ascii="Times New Roman" w:hAnsi="Times New Roman"/>
          <w:b/>
          <w:sz w:val="28"/>
          <w:szCs w:val="28"/>
          <w:lang w:val="ru-RU"/>
        </w:rPr>
        <w:t>Ожидаемые результаты реализации Программы.</w:t>
      </w:r>
    </w:p>
    <w:p w:rsidR="002321FE" w:rsidRDefault="00971362" w:rsidP="004638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результате выполнения Программы ожидается достижение следующих показателей результативности:</w:t>
      </w:r>
    </w:p>
    <w:p w:rsidR="00971362" w:rsidRPr="00971362" w:rsidRDefault="00971362" w:rsidP="00971362">
      <w:pPr>
        <w:tabs>
          <w:tab w:val="left" w:pos="91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71362">
        <w:rPr>
          <w:rFonts w:ascii="Times New Roman" w:hAnsi="Times New Roman"/>
          <w:b/>
          <w:sz w:val="28"/>
          <w:szCs w:val="28"/>
          <w:lang w:val="ru-RU"/>
        </w:rPr>
        <w:t>1.Организация благоустройства и озеленения территории поселения:</w:t>
      </w:r>
      <w:r w:rsidRPr="00971362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971362" w:rsidRDefault="00971362" w:rsidP="00971362">
      <w:pPr>
        <w:tabs>
          <w:tab w:val="left" w:pos="73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-увеличение уровня озеленения территории поселения;</w:t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971362" w:rsidRDefault="00971362" w:rsidP="00971362">
      <w:pPr>
        <w:tabs>
          <w:tab w:val="left" w:pos="91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-стабилизация количества аварийных зеленых насаждений, подлежащих сносу;</w:t>
      </w:r>
    </w:p>
    <w:p w:rsidR="00971362" w:rsidRDefault="00971362" w:rsidP="00971362">
      <w:pPr>
        <w:tabs>
          <w:tab w:val="left" w:pos="91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-увеличение  площади газонов и цветников на объектах зеленого фонда.</w:t>
      </w:r>
    </w:p>
    <w:p w:rsidR="00971362" w:rsidRDefault="00971362" w:rsidP="00971362">
      <w:pPr>
        <w:tabs>
          <w:tab w:val="left" w:pos="91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362" w:rsidRDefault="00971362" w:rsidP="00971362">
      <w:pPr>
        <w:tabs>
          <w:tab w:val="left" w:pos="91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71362">
        <w:rPr>
          <w:rFonts w:ascii="Times New Roman" w:hAnsi="Times New Roman"/>
          <w:b/>
          <w:sz w:val="28"/>
          <w:szCs w:val="28"/>
          <w:lang w:val="ru-RU"/>
        </w:rPr>
        <w:t>2.Организация прочих мероприятий по благоустройству поселения</w:t>
      </w:r>
      <w:r w:rsidR="0070324A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70324A" w:rsidRDefault="0070324A" w:rsidP="00971362">
      <w:pPr>
        <w:tabs>
          <w:tab w:val="left" w:pos="91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0324A" w:rsidRDefault="0070324A" w:rsidP="00971362">
      <w:pPr>
        <w:tabs>
          <w:tab w:val="left" w:pos="91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70324A">
        <w:rPr>
          <w:rFonts w:ascii="Times New Roman" w:hAnsi="Times New Roman"/>
          <w:sz w:val="28"/>
          <w:szCs w:val="28"/>
          <w:lang w:val="ru-RU"/>
        </w:rPr>
        <w:t>проведение  организационно-хозяйственных мероприятий по сбору</w:t>
      </w:r>
      <w:r>
        <w:rPr>
          <w:rFonts w:ascii="Times New Roman" w:hAnsi="Times New Roman"/>
          <w:sz w:val="28"/>
          <w:szCs w:val="28"/>
          <w:lang w:val="ru-RU"/>
        </w:rPr>
        <w:t xml:space="preserve"> и вывозу несанкционированных свалок.</w:t>
      </w:r>
    </w:p>
    <w:p w:rsidR="0070324A" w:rsidRPr="0070324A" w:rsidRDefault="0070324A" w:rsidP="00971362">
      <w:pPr>
        <w:tabs>
          <w:tab w:val="left" w:pos="91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Ожидаемые конечные результаты программы связаны с обеспечением надежной работы объектов благоустройства, увеличение безопасности  дорожного движения, экологической безопасности, эстетическими и другими свойствами в целом, улучшающим вид территорий поселения.</w:t>
      </w:r>
    </w:p>
    <w:p w:rsidR="000A5995" w:rsidRPr="0070324A" w:rsidRDefault="00971362" w:rsidP="00971362">
      <w:pPr>
        <w:tabs>
          <w:tab w:val="left" w:pos="79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0324A">
        <w:rPr>
          <w:rFonts w:ascii="Times New Roman" w:hAnsi="Times New Roman"/>
          <w:sz w:val="28"/>
          <w:szCs w:val="28"/>
          <w:lang w:val="ru-RU"/>
        </w:rPr>
        <w:tab/>
      </w:r>
    </w:p>
    <w:p w:rsidR="004638F1" w:rsidRPr="00971362" w:rsidRDefault="004638F1" w:rsidP="004638F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4638F1" w:rsidRPr="00971362" w:rsidSect="0070324A">
      <w:pgSz w:w="11900" w:h="16840"/>
      <w:pgMar w:top="426" w:right="720" w:bottom="1440" w:left="1360" w:header="720" w:footer="720" w:gutter="0"/>
      <w:cols w:space="720" w:equalWidth="0">
        <w:col w:w="98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120"/>
    <w:multiLevelType w:val="hybridMultilevel"/>
    <w:tmpl w:val="0000759A"/>
    <w:lvl w:ilvl="0" w:tplc="0000235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BDB"/>
    <w:multiLevelType w:val="hybridMultilevel"/>
    <w:tmpl w:val="000056AE"/>
    <w:lvl w:ilvl="0" w:tplc="00000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238"/>
    <w:multiLevelType w:val="hybridMultilevel"/>
    <w:tmpl w:val="00003B25"/>
    <w:lvl w:ilvl="0" w:tplc="00001E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1AD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366"/>
    <w:multiLevelType w:val="hybridMultilevel"/>
    <w:tmpl w:val="00001CD0"/>
    <w:lvl w:ilvl="0" w:tplc="0000366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1A49"/>
    <w:multiLevelType w:val="hybridMultilevel"/>
    <w:tmpl w:val="00005F32"/>
    <w:lvl w:ilvl="0" w:tplc="00003BF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2EE"/>
    <w:multiLevelType w:val="hybridMultilevel"/>
    <w:tmpl w:val="00004B40"/>
    <w:lvl w:ilvl="0" w:tplc="00005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60D"/>
    <w:multiLevelType w:val="hybridMultilevel"/>
    <w:tmpl w:val="00006B89"/>
    <w:lvl w:ilvl="0" w:tplc="0000030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1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26E9"/>
    <w:multiLevelType w:val="hybridMultilevel"/>
    <w:tmpl w:val="000001EB"/>
    <w:lvl w:ilvl="0" w:tplc="00000B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2EA6"/>
    <w:multiLevelType w:val="hybridMultilevel"/>
    <w:tmpl w:val="000012DB"/>
    <w:lvl w:ilvl="0" w:tplc="0000153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9B3"/>
    <w:multiLevelType w:val="hybridMultilevel"/>
    <w:tmpl w:val="00002D12"/>
    <w:lvl w:ilvl="0" w:tplc="0000074D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A9E"/>
    <w:multiLevelType w:val="hybridMultilevel"/>
    <w:tmpl w:val="0000797D"/>
    <w:lvl w:ilvl="0" w:tplc="00005F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DDC">
      <w:start w:val="1"/>
      <w:numFmt w:val="bullet"/>
      <w:lvlText w:val="к"/>
      <w:lvlJc w:val="left"/>
      <w:pPr>
        <w:tabs>
          <w:tab w:val="num" w:pos="1440"/>
        </w:tabs>
        <w:ind w:left="1440" w:hanging="360"/>
      </w:pPr>
    </w:lvl>
    <w:lvl w:ilvl="2" w:tplc="00004CAD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314F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5E1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28B"/>
    <w:multiLevelType w:val="hybridMultilevel"/>
    <w:tmpl w:val="000026A6"/>
    <w:lvl w:ilvl="0" w:tplc="0000701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40D"/>
    <w:multiLevelType w:val="hybridMultilevel"/>
    <w:tmpl w:val="0000491C"/>
    <w:lvl w:ilvl="0" w:tplc="00004D0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1547">
      <w:start w:val="4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00054D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AE1"/>
    <w:multiLevelType w:val="hybridMultilevel"/>
    <w:tmpl w:val="00003D6C"/>
    <w:lvl w:ilvl="0" w:tplc="00002CD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4DC8"/>
    <w:multiLevelType w:val="hybridMultilevel"/>
    <w:tmpl w:val="00006443"/>
    <w:lvl w:ilvl="0" w:tplc="000066BB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4DF2"/>
    <w:multiLevelType w:val="hybridMultilevel"/>
    <w:tmpl w:val="00004944"/>
    <w:lvl w:ilvl="0" w:tplc="00002E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D03"/>
    <w:multiLevelType w:val="hybridMultilevel"/>
    <w:tmpl w:val="00007A5A"/>
    <w:lvl w:ilvl="0" w:tplc="0000767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032"/>
    <w:multiLevelType w:val="hybridMultilevel"/>
    <w:tmpl w:val="00002C3B"/>
    <w:lvl w:ilvl="0" w:tplc="000015A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3CB"/>
    <w:multiLevelType w:val="hybridMultilevel"/>
    <w:tmpl w:val="00006BFC"/>
    <w:lvl w:ilvl="0" w:tplc="00007F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6C4"/>
    <w:multiLevelType w:val="hybridMultilevel"/>
    <w:tmpl w:val="00004230"/>
    <w:lvl w:ilvl="0" w:tplc="00007EB7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6952"/>
    <w:multiLevelType w:val="hybridMultilevel"/>
    <w:tmpl w:val="00005F90"/>
    <w:lvl w:ilvl="0" w:tplc="00001649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6B36"/>
    <w:multiLevelType w:val="hybridMultilevel"/>
    <w:tmpl w:val="00005CFD"/>
    <w:lvl w:ilvl="0" w:tplc="00003E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6DF1"/>
    <w:multiLevelType w:val="hybridMultilevel"/>
    <w:tmpl w:val="00005AF1"/>
    <w:lvl w:ilvl="0" w:tplc="000041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7E87"/>
    <w:multiLevelType w:val="hybridMultilevel"/>
    <w:tmpl w:val="0000390C"/>
    <w:lvl w:ilvl="0" w:tplc="00000F3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012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000305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7FF5"/>
    <w:multiLevelType w:val="hybridMultilevel"/>
    <w:tmpl w:val="00004E45"/>
    <w:lvl w:ilvl="0" w:tplc="0000323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213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2F05AF0"/>
    <w:multiLevelType w:val="hybridMultilevel"/>
    <w:tmpl w:val="5B3C5F42"/>
    <w:lvl w:ilvl="0" w:tplc="24E49FB4">
      <w:start w:val="1"/>
      <w:numFmt w:val="decimal"/>
      <w:lvlText w:val="%1."/>
      <w:lvlJc w:val="left"/>
      <w:pPr>
        <w:ind w:left="148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0"/>
  </w:num>
  <w:num w:numId="3">
    <w:abstractNumId w:val="27"/>
  </w:num>
  <w:num w:numId="4">
    <w:abstractNumId w:val="29"/>
  </w:num>
  <w:num w:numId="5">
    <w:abstractNumId w:val="14"/>
  </w:num>
  <w:num w:numId="6">
    <w:abstractNumId w:val="15"/>
  </w:num>
  <w:num w:numId="7">
    <w:abstractNumId w:val="30"/>
  </w:num>
  <w:num w:numId="8">
    <w:abstractNumId w:val="19"/>
  </w:num>
  <w:num w:numId="9">
    <w:abstractNumId w:val="16"/>
  </w:num>
  <w:num w:numId="10">
    <w:abstractNumId w:val="21"/>
  </w:num>
  <w:num w:numId="11">
    <w:abstractNumId w:val="18"/>
  </w:num>
  <w:num w:numId="12">
    <w:abstractNumId w:val="23"/>
  </w:num>
  <w:num w:numId="13">
    <w:abstractNumId w:val="9"/>
  </w:num>
  <w:num w:numId="14">
    <w:abstractNumId w:val="25"/>
  </w:num>
  <w:num w:numId="15">
    <w:abstractNumId w:val="31"/>
  </w:num>
  <w:num w:numId="16">
    <w:abstractNumId w:val="13"/>
  </w:num>
  <w:num w:numId="17">
    <w:abstractNumId w:val="8"/>
  </w:num>
  <w:num w:numId="18">
    <w:abstractNumId w:val="7"/>
  </w:num>
  <w:num w:numId="19">
    <w:abstractNumId w:val="12"/>
  </w:num>
  <w:num w:numId="20">
    <w:abstractNumId w:val="28"/>
  </w:num>
  <w:num w:numId="21">
    <w:abstractNumId w:val="11"/>
  </w:num>
  <w:num w:numId="22">
    <w:abstractNumId w:val="17"/>
  </w:num>
  <w:num w:numId="23">
    <w:abstractNumId w:val="22"/>
  </w:num>
  <w:num w:numId="24">
    <w:abstractNumId w:val="10"/>
  </w:num>
  <w:num w:numId="25">
    <w:abstractNumId w:val="26"/>
  </w:num>
  <w:num w:numId="26">
    <w:abstractNumId w:val="24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AF6"/>
    <w:rsid w:val="000216A0"/>
    <w:rsid w:val="000A5995"/>
    <w:rsid w:val="000E4A7B"/>
    <w:rsid w:val="00137CC8"/>
    <w:rsid w:val="002301CA"/>
    <w:rsid w:val="002321FE"/>
    <w:rsid w:val="00262F47"/>
    <w:rsid w:val="002846FB"/>
    <w:rsid w:val="002B2076"/>
    <w:rsid w:val="002C473B"/>
    <w:rsid w:val="00307DDF"/>
    <w:rsid w:val="00325D26"/>
    <w:rsid w:val="00376DFE"/>
    <w:rsid w:val="00385AD9"/>
    <w:rsid w:val="00396737"/>
    <w:rsid w:val="00397400"/>
    <w:rsid w:val="003F0EE3"/>
    <w:rsid w:val="004638F1"/>
    <w:rsid w:val="00470C63"/>
    <w:rsid w:val="004B4C95"/>
    <w:rsid w:val="0052158E"/>
    <w:rsid w:val="0052331F"/>
    <w:rsid w:val="005B3ED1"/>
    <w:rsid w:val="005C0867"/>
    <w:rsid w:val="005C234F"/>
    <w:rsid w:val="005F6869"/>
    <w:rsid w:val="00606232"/>
    <w:rsid w:val="00637CD0"/>
    <w:rsid w:val="0070324A"/>
    <w:rsid w:val="007402AB"/>
    <w:rsid w:val="00756EAD"/>
    <w:rsid w:val="00792218"/>
    <w:rsid w:val="008037F3"/>
    <w:rsid w:val="008058E7"/>
    <w:rsid w:val="00843A00"/>
    <w:rsid w:val="00854CB7"/>
    <w:rsid w:val="00876D80"/>
    <w:rsid w:val="00885E64"/>
    <w:rsid w:val="008E4337"/>
    <w:rsid w:val="00971362"/>
    <w:rsid w:val="00987AF6"/>
    <w:rsid w:val="00A45447"/>
    <w:rsid w:val="00A54732"/>
    <w:rsid w:val="00A55C69"/>
    <w:rsid w:val="00A97766"/>
    <w:rsid w:val="00AB540E"/>
    <w:rsid w:val="00AE630C"/>
    <w:rsid w:val="00B5100B"/>
    <w:rsid w:val="00B96ACC"/>
    <w:rsid w:val="00C668E6"/>
    <w:rsid w:val="00CB7913"/>
    <w:rsid w:val="00CD01BD"/>
    <w:rsid w:val="00CF1BF0"/>
    <w:rsid w:val="00CF4FAC"/>
    <w:rsid w:val="00D0521B"/>
    <w:rsid w:val="00D1250F"/>
    <w:rsid w:val="00D15272"/>
    <w:rsid w:val="00D17E05"/>
    <w:rsid w:val="00D77B2E"/>
    <w:rsid w:val="00DC744C"/>
    <w:rsid w:val="00E11F07"/>
    <w:rsid w:val="00E85D7C"/>
    <w:rsid w:val="00E93286"/>
    <w:rsid w:val="00F031DD"/>
    <w:rsid w:val="00F16E19"/>
    <w:rsid w:val="00F94F2D"/>
    <w:rsid w:val="00FD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1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8E7"/>
    <w:rPr>
      <w:sz w:val="22"/>
      <w:szCs w:val="22"/>
      <w:lang w:val="en-US" w:eastAsia="en-US"/>
    </w:rPr>
  </w:style>
  <w:style w:type="table" w:styleId="a4">
    <w:name w:val="Table Grid"/>
    <w:basedOn w:val="a1"/>
    <w:uiPriority w:val="59"/>
    <w:rsid w:val="00805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922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47ABD-6952-46A9-8672-DCC8B1EC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9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Bait</cp:lastModifiedBy>
  <cp:revision>52</cp:revision>
  <cp:lastPrinted>2017-02-20T03:17:00Z</cp:lastPrinted>
  <dcterms:created xsi:type="dcterms:W3CDTF">2017-01-16T10:29:00Z</dcterms:created>
  <dcterms:modified xsi:type="dcterms:W3CDTF">2017-02-20T03:26:00Z</dcterms:modified>
</cp:coreProperties>
</file>