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B" w:rsidRDefault="00D05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041D9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041D9">
        <w:rPr>
          <w:rFonts w:ascii="Times New Roman" w:hAnsi="Times New Roman"/>
          <w:b/>
          <w:spacing w:val="-20"/>
          <w:sz w:val="28"/>
          <w:szCs w:val="28"/>
          <w:lang w:val="ru-RU"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z w:val="16"/>
          <w:szCs w:val="16"/>
          <w:lang w:eastAsia="ru-RU"/>
        </w:rPr>
        <w:t> </w:t>
      </w:r>
    </w:p>
    <w:p w:rsidR="00F041D9" w:rsidRPr="00C371FA" w:rsidRDefault="00F041D9" w:rsidP="00F04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F041D9" w:rsidRDefault="004E5376" w:rsidP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E5376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.25pt;height:1.85pt"/>
        </w:pict>
      </w:r>
      <w:r w:rsidR="00F041D9" w:rsidRPr="00C371F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041D9" w:rsidRDefault="00802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27.06</w:t>
      </w:r>
      <w:r w:rsidR="00F041D9" w:rsidRPr="00F041D9">
        <w:rPr>
          <w:rFonts w:ascii="Times New Roman" w:hAnsi="Times New Roman"/>
          <w:b/>
          <w:sz w:val="24"/>
          <w:szCs w:val="24"/>
          <w:lang w:val="ru-RU"/>
        </w:rPr>
        <w:t>.2017</w:t>
      </w:r>
      <w:r>
        <w:rPr>
          <w:rFonts w:ascii="Times New Roman" w:hAnsi="Times New Roman"/>
          <w:b/>
          <w:sz w:val="24"/>
          <w:szCs w:val="24"/>
          <w:lang w:val="ru-RU"/>
        </w:rPr>
        <w:t>№ 18</w:t>
      </w: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8"/>
      </w:tblGrid>
      <w:tr w:rsidR="00F041D9" w:rsidRPr="000653E8" w:rsidTr="0093677F">
        <w:trPr>
          <w:trHeight w:val="175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FF5C37" w:rsidRPr="00F041D9" w:rsidRDefault="00802DEF" w:rsidP="00FF5C37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ru-RU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благоустроиства общественных территорий  </w:t>
            </w:r>
            <w:r w:rsidR="00FF5C37">
              <w:rPr>
                <w:rFonts w:ascii="Times New Roman" w:hAnsi="Times New Roman"/>
                <w:b/>
                <w:sz w:val="28"/>
                <w:lang w:val="ru-RU"/>
              </w:rPr>
              <w:t>включенных в программу формирования  современной сельской среды</w:t>
            </w:r>
          </w:p>
          <w:p w:rsidR="00F041D9" w:rsidRPr="00F041D9" w:rsidRDefault="00F041D9" w:rsidP="00F041D9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 w:rsidR="00FF5C37" w:rsidRPr="00FF5C37" w:rsidRDefault="000653E8" w:rsidP="00FF5C3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протоколом </w:t>
      </w:r>
      <w:r w:rsidR="00FF5C37">
        <w:rPr>
          <w:rFonts w:ascii="Times New Roman" w:hAnsi="Times New Roman"/>
          <w:sz w:val="28"/>
          <w:szCs w:val="28"/>
          <w:lang w:val="ru-RU"/>
        </w:rPr>
        <w:t xml:space="preserve"> общественной комиссии от 27</w:t>
      </w:r>
      <w:r w:rsidR="00FF5C37" w:rsidRPr="00FF5C37">
        <w:rPr>
          <w:rFonts w:ascii="Times New Roman" w:hAnsi="Times New Roman"/>
          <w:sz w:val="28"/>
          <w:szCs w:val="28"/>
          <w:lang w:val="ru-RU"/>
        </w:rPr>
        <w:t xml:space="preserve">.06.2017г., Федеральным законом №131 от 06.010.2003г. «Об общих принципах организации местного самоуправления в РФ», Уставом </w:t>
      </w:r>
      <w:r w:rsidR="00FF5C37">
        <w:rPr>
          <w:rFonts w:ascii="Times New Roman" w:hAnsi="Times New Roman"/>
          <w:sz w:val="28"/>
          <w:szCs w:val="28"/>
          <w:lang w:val="ru-RU"/>
        </w:rPr>
        <w:t xml:space="preserve">Петрозаводского </w:t>
      </w:r>
      <w:r w:rsidR="00FF5C37" w:rsidRPr="00FF5C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C37">
        <w:rPr>
          <w:rFonts w:ascii="Times New Roman" w:hAnsi="Times New Roman"/>
          <w:sz w:val="28"/>
          <w:szCs w:val="28"/>
          <w:lang w:val="ru-RU"/>
        </w:rPr>
        <w:t>сельского</w:t>
      </w:r>
      <w:r w:rsidR="00FF5C37" w:rsidRPr="00FF5C37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FF5C37" w:rsidRDefault="00FF5C37" w:rsidP="00FF5C3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F041D9" w:rsidRPr="00F041D9">
        <w:rPr>
          <w:rFonts w:ascii="Times New Roman" w:hAnsi="Times New Roman"/>
          <w:sz w:val="28"/>
          <w:szCs w:val="28"/>
          <w:lang w:val="ru-RU"/>
        </w:rPr>
        <w:t>:</w:t>
      </w:r>
    </w:p>
    <w:p w:rsidR="00FF5C37" w:rsidRPr="00FF5C37" w:rsidRDefault="00FF5C37" w:rsidP="00FF5C3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F5C3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На основании протокола </w:t>
      </w:r>
      <w:r w:rsidRPr="00FF5C37">
        <w:rPr>
          <w:rFonts w:ascii="Times New Roman" w:hAnsi="Times New Roman"/>
          <w:sz w:val="28"/>
          <w:szCs w:val="28"/>
          <w:lang w:val="ru-RU"/>
        </w:rPr>
        <w:t xml:space="preserve"> общественной комиссии «</w:t>
      </w:r>
      <w:r>
        <w:rPr>
          <w:rFonts w:ascii="Times New Roman" w:hAnsi="Times New Roman"/>
          <w:sz w:val="28"/>
          <w:szCs w:val="28"/>
          <w:lang w:val="ru-RU"/>
        </w:rPr>
        <w:t xml:space="preserve">Об  согласовании </w:t>
      </w:r>
      <w:r w:rsidRPr="00FF5C37">
        <w:rPr>
          <w:rFonts w:ascii="Times New Roman" w:hAnsi="Times New Roman"/>
          <w:sz w:val="28"/>
          <w:szCs w:val="28"/>
          <w:lang w:val="ru-RU"/>
        </w:rPr>
        <w:t>дизай</w:t>
      </w:r>
      <w:proofErr w:type="gramStart"/>
      <w:r w:rsidRPr="00FF5C37"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 w:rsidRPr="00FF5C37">
        <w:rPr>
          <w:rFonts w:ascii="Times New Roman" w:hAnsi="Times New Roman"/>
          <w:sz w:val="28"/>
          <w:szCs w:val="28"/>
          <w:lang w:val="ru-RU"/>
        </w:rPr>
        <w:t xml:space="preserve"> проектов по благоустройству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общего пользования, включённых </w:t>
      </w:r>
      <w:r w:rsidRPr="00FF5C37">
        <w:rPr>
          <w:rFonts w:ascii="Times New Roman" w:hAnsi="Times New Roman"/>
          <w:sz w:val="28"/>
          <w:szCs w:val="28"/>
          <w:lang w:val="ru-RU"/>
        </w:rPr>
        <w:t xml:space="preserve"> в Программу «Формирование  современной </w:t>
      </w:r>
      <w:r>
        <w:rPr>
          <w:rFonts w:ascii="Times New Roman" w:hAnsi="Times New Roman"/>
          <w:sz w:val="28"/>
          <w:szCs w:val="28"/>
          <w:lang w:val="ru-RU"/>
        </w:rPr>
        <w:t>сельской среды в</w:t>
      </w:r>
      <w:r w:rsidRPr="00FF5C37">
        <w:rPr>
          <w:rFonts w:ascii="Times New Roman" w:hAnsi="Times New Roman"/>
          <w:sz w:val="28"/>
          <w:szCs w:val="28"/>
          <w:lang w:val="ru-RU"/>
        </w:rPr>
        <w:t xml:space="preserve"> Петрозаводском  сельском поселении на 2017г.» утвердить дизайн проект благоустроиства  общественной територии «</w:t>
      </w:r>
      <w:r w:rsidRPr="00FF5C37">
        <w:rPr>
          <w:rFonts w:ascii="Times New Roman" w:hAnsi="Times New Roman"/>
          <w:color w:val="000000"/>
          <w:sz w:val="28"/>
          <w:szCs w:val="28"/>
          <w:lang w:val="ru-RU" w:eastAsia="ru-RU"/>
        </w:rPr>
        <w:t>Ремонтные работы по благоустройству площади центрального парка с</w:t>
      </w:r>
      <w:proofErr w:type="gramStart"/>
      <w:r w:rsidRPr="00FF5C37">
        <w:rPr>
          <w:rFonts w:ascii="Times New Roman" w:hAnsi="Times New Roman"/>
          <w:color w:val="000000"/>
          <w:sz w:val="28"/>
          <w:szCs w:val="28"/>
          <w:lang w:val="ru-RU" w:eastAsia="ru-RU"/>
        </w:rPr>
        <w:t>.П</w:t>
      </w:r>
      <w:proofErr w:type="gramEnd"/>
      <w:r w:rsidRPr="00FF5C37">
        <w:rPr>
          <w:rFonts w:ascii="Times New Roman" w:hAnsi="Times New Roman"/>
          <w:color w:val="000000"/>
          <w:sz w:val="28"/>
          <w:szCs w:val="28"/>
          <w:lang w:val="ru-RU" w:eastAsia="ru-RU"/>
        </w:rPr>
        <w:t>етропавловка Кусинского  района Челябинской области</w:t>
      </w:r>
      <w:r w:rsidRPr="00FF5C37">
        <w:rPr>
          <w:rFonts w:ascii="Times New Roman" w:hAnsi="Times New Roman"/>
          <w:sz w:val="28"/>
          <w:szCs w:val="28"/>
          <w:lang w:val="ru-RU"/>
        </w:rPr>
        <w:t>», дизайн проект-«</w:t>
      </w:r>
      <w:r w:rsidRPr="00FF5C37">
        <w:rPr>
          <w:rFonts w:ascii="Times New Roman" w:hAnsi="Times New Roman"/>
          <w:color w:val="000000"/>
          <w:sz w:val="28"/>
          <w:szCs w:val="28"/>
          <w:lang w:val="ru-RU" w:eastAsia="ru-RU"/>
        </w:rPr>
        <w:t>.Ремонтные работы по благоустройству кладбища в с.Петропавловка Кусинского района Челябинской области.</w:t>
      </w:r>
      <w:r w:rsidRPr="00FF5C37">
        <w:rPr>
          <w:rFonts w:ascii="Times New Roman" w:hAnsi="Times New Roman"/>
          <w:sz w:val="28"/>
          <w:szCs w:val="28"/>
          <w:lang w:val="ru-RU"/>
        </w:rPr>
        <w:t>», дизайн проект- «</w:t>
      </w:r>
      <w:r w:rsidRPr="00FF5C37">
        <w:rPr>
          <w:rFonts w:ascii="Times New Roman" w:hAnsi="Times New Roman"/>
          <w:color w:val="000000"/>
          <w:sz w:val="28"/>
          <w:szCs w:val="28"/>
          <w:lang w:val="ru-RU" w:eastAsia="ru-RU"/>
        </w:rPr>
        <w:t>Ремонтные работы по благоустройству и обустройству площадки для парковки транспортных средств возле Дома культуры и библиотеки с Петропавловка Кусинского района</w:t>
      </w:r>
      <w:r w:rsidRPr="00FF5C37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FF5C37" w:rsidRDefault="00FF5C37" w:rsidP="00FF5C3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1D9" w:rsidRPr="00FF5C37" w:rsidRDefault="00FF5C37" w:rsidP="00FF5C37">
      <w:pPr>
        <w:spacing w:after="0"/>
        <w:jc w:val="both"/>
        <w:rPr>
          <w:sz w:val="28"/>
          <w:szCs w:val="28"/>
          <w:lang w:val="ru-RU"/>
        </w:rPr>
      </w:pPr>
      <w:r w:rsidRPr="00FF5C37">
        <w:rPr>
          <w:rFonts w:ascii="Times New Roman" w:hAnsi="Times New Roman"/>
          <w:sz w:val="28"/>
          <w:szCs w:val="28"/>
          <w:lang w:val="ru-RU"/>
        </w:rPr>
        <w:t>2.Контроль исполнения настоящего постановления оставляю за собой</w:t>
      </w:r>
      <w:r>
        <w:rPr>
          <w:sz w:val="28"/>
          <w:szCs w:val="28"/>
          <w:lang w:val="ru-RU"/>
        </w:rPr>
        <w:t>.</w:t>
      </w:r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Петрозаводского</w:t>
      </w:r>
      <w:proofErr w:type="gramEnd"/>
    </w:p>
    <w:p w:rsidR="00F041D9" w:rsidRDefault="00F041D9" w:rsidP="00F041D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Р.Ф. Сайфигазин</w:t>
      </w:r>
    </w:p>
    <w:p w:rsidR="00F041D9" w:rsidRPr="0055166E" w:rsidRDefault="00F041D9" w:rsidP="00F041D9">
      <w:pPr>
        <w:pStyle w:val="ab"/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041D9" w:rsidRPr="00FD6D88" w:rsidRDefault="00F0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3787" w:rsidRPr="00D502E8" w:rsidRDefault="00B13787" w:rsidP="00B1378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B13787" w:rsidRPr="00D502E8" w:rsidSect="00FF5C37">
      <w:pgSz w:w="11900" w:h="16840"/>
      <w:pgMar w:top="142" w:right="840" w:bottom="1440" w:left="226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E3" w:rsidRDefault="005C68E3" w:rsidP="007B0EC3">
      <w:pPr>
        <w:spacing w:after="0" w:line="240" w:lineRule="auto"/>
      </w:pPr>
      <w:r>
        <w:separator/>
      </w:r>
    </w:p>
  </w:endnote>
  <w:endnote w:type="continuationSeparator" w:id="0">
    <w:p w:rsidR="005C68E3" w:rsidRDefault="005C68E3" w:rsidP="007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E3" w:rsidRDefault="005C68E3" w:rsidP="007B0EC3">
      <w:pPr>
        <w:spacing w:after="0" w:line="240" w:lineRule="auto"/>
      </w:pPr>
      <w:r>
        <w:separator/>
      </w:r>
    </w:p>
  </w:footnote>
  <w:footnote w:type="continuationSeparator" w:id="0">
    <w:p w:rsidR="005C68E3" w:rsidRDefault="005C68E3" w:rsidP="007B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120"/>
    <w:multiLevelType w:val="hybridMultilevel"/>
    <w:tmpl w:val="0000759A"/>
    <w:lvl w:ilvl="0" w:tplc="0000235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49"/>
    <w:multiLevelType w:val="hybridMultilevel"/>
    <w:tmpl w:val="00005F32"/>
    <w:lvl w:ilvl="0" w:tplc="00003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E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47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C4"/>
    <w:multiLevelType w:val="hybridMultilevel"/>
    <w:tmpl w:val="00004230"/>
    <w:lvl w:ilvl="0" w:tplc="00007E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52"/>
    <w:multiLevelType w:val="hybridMultilevel"/>
    <w:tmpl w:val="00005F90"/>
    <w:lvl w:ilvl="0" w:tplc="0000164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44E3E"/>
    <w:multiLevelType w:val="hybridMultilevel"/>
    <w:tmpl w:val="2276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380613"/>
    <w:multiLevelType w:val="hybridMultilevel"/>
    <w:tmpl w:val="8E70EAB8"/>
    <w:lvl w:ilvl="0" w:tplc="933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727110F"/>
    <w:multiLevelType w:val="hybridMultilevel"/>
    <w:tmpl w:val="68945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63979"/>
    <w:multiLevelType w:val="hybridMultilevel"/>
    <w:tmpl w:val="59A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E1EBF"/>
    <w:multiLevelType w:val="hybridMultilevel"/>
    <w:tmpl w:val="FBF0E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9"/>
  </w:num>
  <w:num w:numId="5">
    <w:abstractNumId w:val="14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25"/>
  </w:num>
  <w:num w:numId="15">
    <w:abstractNumId w:val="31"/>
  </w:num>
  <w:num w:numId="16">
    <w:abstractNumId w:val="13"/>
  </w:num>
  <w:num w:numId="17">
    <w:abstractNumId w:val="8"/>
  </w:num>
  <w:num w:numId="18">
    <w:abstractNumId w:val="7"/>
  </w:num>
  <w:num w:numId="19">
    <w:abstractNumId w:val="12"/>
  </w:num>
  <w:num w:numId="20">
    <w:abstractNumId w:val="28"/>
  </w:num>
  <w:num w:numId="21">
    <w:abstractNumId w:val="11"/>
  </w:num>
  <w:num w:numId="22">
    <w:abstractNumId w:val="17"/>
  </w:num>
  <w:num w:numId="23">
    <w:abstractNumId w:val="22"/>
  </w:num>
  <w:num w:numId="24">
    <w:abstractNumId w:val="10"/>
  </w:num>
  <w:num w:numId="25">
    <w:abstractNumId w:val="26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5"/>
  </w:num>
  <w:num w:numId="34">
    <w:abstractNumId w:val="33"/>
  </w:num>
  <w:num w:numId="35">
    <w:abstractNumId w:val="37"/>
  </w:num>
  <w:num w:numId="36">
    <w:abstractNumId w:val="39"/>
  </w:num>
  <w:num w:numId="37">
    <w:abstractNumId w:val="36"/>
  </w:num>
  <w:num w:numId="38">
    <w:abstractNumId w:val="34"/>
  </w:num>
  <w:num w:numId="39">
    <w:abstractNumId w:val="3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F6"/>
    <w:rsid w:val="0001687D"/>
    <w:rsid w:val="000426DD"/>
    <w:rsid w:val="00046E33"/>
    <w:rsid w:val="000653E8"/>
    <w:rsid w:val="000A5226"/>
    <w:rsid w:val="000C74D9"/>
    <w:rsid w:val="000E4A7B"/>
    <w:rsid w:val="000F6B39"/>
    <w:rsid w:val="00130FEE"/>
    <w:rsid w:val="001857EC"/>
    <w:rsid w:val="00192889"/>
    <w:rsid w:val="001B3482"/>
    <w:rsid w:val="001D656A"/>
    <w:rsid w:val="002321FE"/>
    <w:rsid w:val="0025065D"/>
    <w:rsid w:val="00262F47"/>
    <w:rsid w:val="00271962"/>
    <w:rsid w:val="00274AE8"/>
    <w:rsid w:val="002846FB"/>
    <w:rsid w:val="002B2076"/>
    <w:rsid w:val="002B63F5"/>
    <w:rsid w:val="002C473B"/>
    <w:rsid w:val="002C5753"/>
    <w:rsid w:val="002F2CC5"/>
    <w:rsid w:val="00307DDF"/>
    <w:rsid w:val="00330C6F"/>
    <w:rsid w:val="00376DCA"/>
    <w:rsid w:val="00376DFE"/>
    <w:rsid w:val="00385AD9"/>
    <w:rsid w:val="00387D2F"/>
    <w:rsid w:val="00392A15"/>
    <w:rsid w:val="00397400"/>
    <w:rsid w:val="003B3A85"/>
    <w:rsid w:val="003E791F"/>
    <w:rsid w:val="004020B1"/>
    <w:rsid w:val="0040431B"/>
    <w:rsid w:val="0040593F"/>
    <w:rsid w:val="00422FC3"/>
    <w:rsid w:val="004638F1"/>
    <w:rsid w:val="00470C63"/>
    <w:rsid w:val="0048771E"/>
    <w:rsid w:val="004B4C95"/>
    <w:rsid w:val="004E5376"/>
    <w:rsid w:val="004F0118"/>
    <w:rsid w:val="0052158E"/>
    <w:rsid w:val="00540A4D"/>
    <w:rsid w:val="00564887"/>
    <w:rsid w:val="00565683"/>
    <w:rsid w:val="005B3ED1"/>
    <w:rsid w:val="005C0867"/>
    <w:rsid w:val="005C234F"/>
    <w:rsid w:val="005C3570"/>
    <w:rsid w:val="005C3FB2"/>
    <w:rsid w:val="005C68E3"/>
    <w:rsid w:val="005D6FE2"/>
    <w:rsid w:val="00602794"/>
    <w:rsid w:val="00637CD0"/>
    <w:rsid w:val="006433E2"/>
    <w:rsid w:val="00645C3F"/>
    <w:rsid w:val="00647986"/>
    <w:rsid w:val="00667EA1"/>
    <w:rsid w:val="006E443E"/>
    <w:rsid w:val="006E4E77"/>
    <w:rsid w:val="007151A1"/>
    <w:rsid w:val="00727432"/>
    <w:rsid w:val="00732A05"/>
    <w:rsid w:val="007402AB"/>
    <w:rsid w:val="00743EC0"/>
    <w:rsid w:val="00756EAD"/>
    <w:rsid w:val="00773930"/>
    <w:rsid w:val="0078506A"/>
    <w:rsid w:val="007977A8"/>
    <w:rsid w:val="007B0EC3"/>
    <w:rsid w:val="007D736D"/>
    <w:rsid w:val="007E3741"/>
    <w:rsid w:val="007F093F"/>
    <w:rsid w:val="00802DEF"/>
    <w:rsid w:val="008037F3"/>
    <w:rsid w:val="008058E7"/>
    <w:rsid w:val="00846C39"/>
    <w:rsid w:val="00850B46"/>
    <w:rsid w:val="00874421"/>
    <w:rsid w:val="00885E64"/>
    <w:rsid w:val="008B7D82"/>
    <w:rsid w:val="008F7E9B"/>
    <w:rsid w:val="00900DCE"/>
    <w:rsid w:val="009336A5"/>
    <w:rsid w:val="009536F1"/>
    <w:rsid w:val="00957F5A"/>
    <w:rsid w:val="00967895"/>
    <w:rsid w:val="00987AF6"/>
    <w:rsid w:val="009A6744"/>
    <w:rsid w:val="009C596A"/>
    <w:rsid w:val="009D1CFB"/>
    <w:rsid w:val="009F74FB"/>
    <w:rsid w:val="00A34301"/>
    <w:rsid w:val="00A45447"/>
    <w:rsid w:val="00A70A52"/>
    <w:rsid w:val="00AA7317"/>
    <w:rsid w:val="00AB6B8D"/>
    <w:rsid w:val="00B13787"/>
    <w:rsid w:val="00B234D2"/>
    <w:rsid w:val="00B7305F"/>
    <w:rsid w:val="00B76461"/>
    <w:rsid w:val="00B8147D"/>
    <w:rsid w:val="00B96ACC"/>
    <w:rsid w:val="00BD671D"/>
    <w:rsid w:val="00BD6F8B"/>
    <w:rsid w:val="00C04833"/>
    <w:rsid w:val="00C26D2C"/>
    <w:rsid w:val="00C668E6"/>
    <w:rsid w:val="00C75531"/>
    <w:rsid w:val="00C97CB4"/>
    <w:rsid w:val="00CC0CED"/>
    <w:rsid w:val="00CE2E2E"/>
    <w:rsid w:val="00CE6D74"/>
    <w:rsid w:val="00CF4FAC"/>
    <w:rsid w:val="00D0521B"/>
    <w:rsid w:val="00D1250F"/>
    <w:rsid w:val="00D15272"/>
    <w:rsid w:val="00D502E8"/>
    <w:rsid w:val="00D77B2E"/>
    <w:rsid w:val="00DA118A"/>
    <w:rsid w:val="00DC3C85"/>
    <w:rsid w:val="00DC744C"/>
    <w:rsid w:val="00DF3B9D"/>
    <w:rsid w:val="00DF4FB9"/>
    <w:rsid w:val="00E11F07"/>
    <w:rsid w:val="00E135C3"/>
    <w:rsid w:val="00E663BE"/>
    <w:rsid w:val="00E775F4"/>
    <w:rsid w:val="00E85553"/>
    <w:rsid w:val="00E85D7C"/>
    <w:rsid w:val="00E8617E"/>
    <w:rsid w:val="00E863C4"/>
    <w:rsid w:val="00E90BD7"/>
    <w:rsid w:val="00EB19DB"/>
    <w:rsid w:val="00EB7617"/>
    <w:rsid w:val="00EC755B"/>
    <w:rsid w:val="00F031DD"/>
    <w:rsid w:val="00F041D9"/>
    <w:rsid w:val="00F16E19"/>
    <w:rsid w:val="00F36AFD"/>
    <w:rsid w:val="00F407C9"/>
    <w:rsid w:val="00FA3F22"/>
    <w:rsid w:val="00FC48B1"/>
    <w:rsid w:val="00FD0ADA"/>
    <w:rsid w:val="00FD6D88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E7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80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EC3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7B0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EC3"/>
    <w:rPr>
      <w:sz w:val="22"/>
      <w:szCs w:val="22"/>
      <w:lang w:val="en-US" w:eastAsia="en-US"/>
    </w:rPr>
  </w:style>
  <w:style w:type="paragraph" w:customStyle="1" w:styleId="consplusnormal">
    <w:name w:val="consplusnormal"/>
    <w:basedOn w:val="a"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7F093F"/>
  </w:style>
  <w:style w:type="paragraph" w:styleId="aa">
    <w:name w:val="Normal (Web)"/>
    <w:basedOn w:val="a"/>
    <w:uiPriority w:val="99"/>
    <w:semiHidden/>
    <w:unhideWhenUsed/>
    <w:rsid w:val="007F0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0">
    <w:name w:val="ConsPlusNormal"/>
    <w:rsid w:val="007D736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s2">
    <w:name w:val="s2"/>
    <w:basedOn w:val="a0"/>
    <w:rsid w:val="007D736D"/>
  </w:style>
  <w:style w:type="paragraph" w:customStyle="1" w:styleId="Default">
    <w:name w:val="Default"/>
    <w:rsid w:val="007D736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041D9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0387-F19F-4C4B-87ED-C3DEA2C2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Bait</cp:lastModifiedBy>
  <cp:revision>89</cp:revision>
  <cp:lastPrinted>2017-06-29T03:00:00Z</cp:lastPrinted>
  <dcterms:created xsi:type="dcterms:W3CDTF">2017-01-16T10:29:00Z</dcterms:created>
  <dcterms:modified xsi:type="dcterms:W3CDTF">2017-06-29T03:01:00Z</dcterms:modified>
</cp:coreProperties>
</file>